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A" w:rsidRPr="003D2359" w:rsidRDefault="000F280A" w:rsidP="000F280A">
      <w:pPr>
        <w:pStyle w:val="FootnoteText"/>
        <w:jc w:val="both"/>
      </w:pPr>
      <w:r w:rsidRPr="003D2359">
        <w:rPr>
          <w:lang w:val="sr-Cyrl-CS"/>
        </w:rPr>
        <w:t xml:space="preserve">     </w:t>
      </w:r>
      <w:r w:rsidRPr="003D2359">
        <w:t>На осно</w:t>
      </w:r>
      <w:r w:rsidRPr="003D2359">
        <w:softHyphen/>
        <w:t>ву чла</w:t>
      </w:r>
      <w:r w:rsidRPr="003D2359">
        <w:softHyphen/>
        <w:t xml:space="preserve">на </w:t>
      </w:r>
      <w:r w:rsidRPr="003D2359">
        <w:rPr>
          <w:lang w:val="sr-Latn-CS"/>
        </w:rPr>
        <w:t>43</w:t>
      </w:r>
      <w:r w:rsidRPr="003D2359">
        <w:t>. За</w:t>
      </w:r>
      <w:r w:rsidRPr="003D2359">
        <w:softHyphen/>
        <w:t>ко</w:t>
      </w:r>
      <w:r w:rsidRPr="003D2359">
        <w:softHyphen/>
        <w:t>на о бу</w:t>
      </w:r>
      <w:r w:rsidRPr="003D2359">
        <w:softHyphen/>
        <w:t>џет</w:t>
      </w:r>
      <w:r w:rsidRPr="003D2359">
        <w:softHyphen/>
        <w:t>ском си</w:t>
      </w:r>
      <w:r w:rsidRPr="003D2359">
        <w:softHyphen/>
        <w:t>сте</w:t>
      </w:r>
      <w:r w:rsidRPr="003D2359">
        <w:softHyphen/>
        <w:t>му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бр. </w:t>
      </w:r>
      <w:r w:rsidRPr="003D2359">
        <w:rPr>
          <w:lang w:val="sr-Latn-CS"/>
        </w:rPr>
        <w:t xml:space="preserve">54/2009, 73/2010, 101/2010, 101/2011, 93/2012, </w:t>
      </w:r>
      <w:r w:rsidRPr="003D2359">
        <w:rPr>
          <w:lang w:val="sr-Cyrl-CS"/>
        </w:rPr>
        <w:t xml:space="preserve">      </w:t>
      </w:r>
      <w:r w:rsidRPr="003D2359">
        <w:rPr>
          <w:lang w:val="sr-Latn-CS"/>
        </w:rPr>
        <w:t xml:space="preserve">62/2013, 63/2013 – </w:t>
      </w:r>
      <w:r w:rsidRPr="003D2359">
        <w:rPr>
          <w:lang w:val="sr-Cyrl-CS"/>
        </w:rPr>
        <w:t>исправка,</w:t>
      </w:r>
      <w:r w:rsidRPr="003D2359">
        <w:rPr>
          <w:lang w:val="sr-Latn-CS"/>
        </w:rPr>
        <w:t xml:space="preserve"> 108/2013, 142/2014, 68/2015 – </w:t>
      </w:r>
      <w:r w:rsidRPr="003D2359">
        <w:rPr>
          <w:lang w:val="sr-Cyrl-CS"/>
        </w:rPr>
        <w:t>др. закон и</w:t>
      </w:r>
      <w:r w:rsidRPr="003D2359">
        <w:rPr>
          <w:lang w:val="sr-Latn-CS"/>
        </w:rPr>
        <w:t xml:space="preserve"> 103/2015 </w:t>
      </w:r>
      <w:r w:rsidRPr="003D2359">
        <w:t>и 99/2016) и чла</w:t>
      </w:r>
      <w:r w:rsidRPr="003D2359">
        <w:softHyphen/>
        <w:t>на 3</w:t>
      </w:r>
      <w:r w:rsidRPr="003D2359">
        <w:rPr>
          <w:lang w:val="ru-RU"/>
        </w:rPr>
        <w:t>2</w:t>
      </w:r>
      <w:r w:rsidRPr="003D2359">
        <w:t>. За</w:t>
      </w:r>
      <w:r w:rsidRPr="003D2359">
        <w:softHyphen/>
        <w:t>ко</w:t>
      </w:r>
      <w:r w:rsidRPr="003D2359">
        <w:softHyphen/>
        <w:t>на о ло</w:t>
      </w:r>
      <w:r w:rsidRPr="003D2359">
        <w:softHyphen/>
        <w:t>кал</w:t>
      </w:r>
      <w:r w:rsidRPr="003D2359">
        <w:softHyphen/>
        <w:t>ној са</w:t>
      </w:r>
      <w:r w:rsidRPr="003D2359">
        <w:softHyphen/>
        <w:t>мо</w:t>
      </w:r>
      <w:r w:rsidRPr="003D2359">
        <w:softHyphen/>
        <w:t>у</w:t>
      </w:r>
      <w:r w:rsidRPr="003D2359">
        <w:softHyphen/>
        <w:t>пра</w:t>
      </w:r>
      <w:r w:rsidRPr="003D2359">
        <w:softHyphen/>
        <w:t>ви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број </w:t>
      </w:r>
      <w:r w:rsidRPr="003D2359">
        <w:rPr>
          <w:lang w:val="ru-RU"/>
        </w:rPr>
        <w:t>129</w:t>
      </w:r>
      <w:r w:rsidRPr="003D2359">
        <w:t>/2007 и 83/2014 – др. закон) и чла</w:t>
      </w:r>
      <w:r w:rsidRPr="003D2359">
        <w:softHyphen/>
        <w:t>на 39 Ста</w:t>
      </w:r>
      <w:r w:rsidRPr="003D2359">
        <w:softHyphen/>
        <w:t>ту</w:t>
      </w:r>
      <w:r w:rsidRPr="003D2359">
        <w:softHyphen/>
        <w:t>та оп</w:t>
      </w:r>
      <w:r w:rsidRPr="003D2359">
        <w:softHyphen/>
        <w:t>шти</w:t>
      </w:r>
      <w:r w:rsidRPr="003D2359">
        <w:softHyphen/>
        <w:t>не Гаџин Хан, Скуп</w:t>
      </w:r>
      <w:r w:rsidRPr="003D2359">
        <w:softHyphen/>
        <w:t>шти</w:t>
      </w:r>
      <w:r w:rsidRPr="003D2359">
        <w:softHyphen/>
        <w:t>на оп</w:t>
      </w:r>
      <w:r w:rsidRPr="003D2359">
        <w:softHyphen/>
        <w:t>шти</w:t>
      </w:r>
      <w:r w:rsidRPr="003D2359">
        <w:softHyphen/>
        <w:t>не Гаџин Хан је на сед</w:t>
      </w:r>
      <w:r w:rsidRPr="003D2359">
        <w:softHyphen/>
        <w:t>ни</w:t>
      </w:r>
      <w:r w:rsidRPr="003D2359">
        <w:softHyphen/>
        <w:t xml:space="preserve">ци од  </w:t>
      </w:r>
      <w:r w:rsidR="00D52D70">
        <w:t>18.</w:t>
      </w:r>
      <w:r w:rsidRPr="003D2359">
        <w:t xml:space="preserve"> децембра 20</w:t>
      </w:r>
      <w:r w:rsidRPr="003D2359">
        <w:rPr>
          <w:lang w:val="ru-RU"/>
        </w:rPr>
        <w:t>1</w:t>
      </w:r>
      <w:r w:rsidRPr="003D2359">
        <w:t>7. го</w:t>
      </w:r>
      <w:r w:rsidRPr="003D2359">
        <w:softHyphen/>
        <w:t>ди</w:t>
      </w:r>
      <w:r w:rsidRPr="003D2359">
        <w:softHyphen/>
        <w:t>не, до</w:t>
      </w:r>
      <w:r w:rsidRPr="003D2359">
        <w:softHyphen/>
        <w:t>не</w:t>
      </w:r>
      <w:r w:rsidRPr="003D2359">
        <w:softHyphen/>
        <w:t xml:space="preserve">ла </w:t>
      </w:r>
    </w:p>
    <w:p w:rsidR="00663F47" w:rsidRPr="003D2359" w:rsidRDefault="00663F47">
      <w:pPr>
        <w:spacing w:line="200" w:lineRule="exact"/>
        <w:rPr>
          <w:lang w:val="es-ES"/>
        </w:rPr>
      </w:pPr>
    </w:p>
    <w:p w:rsidR="00663F47" w:rsidRPr="003D2359" w:rsidRDefault="00663F47">
      <w:pPr>
        <w:spacing w:line="200" w:lineRule="exact"/>
        <w:rPr>
          <w:lang w:val="sr-Cyrl-CS"/>
        </w:rPr>
      </w:pPr>
    </w:p>
    <w:p w:rsidR="00663F47" w:rsidRPr="003757B5" w:rsidRDefault="003757B5" w:rsidP="003757B5">
      <w:pPr>
        <w:spacing w:before="18" w:line="260" w:lineRule="exact"/>
        <w:jc w:val="center"/>
        <w:rPr>
          <w:sz w:val="22"/>
          <w:szCs w:val="22"/>
          <w:lang w:val="sr-Cyrl-CS"/>
        </w:rPr>
      </w:pPr>
      <w:r w:rsidRPr="003757B5">
        <w:rPr>
          <w:sz w:val="22"/>
          <w:szCs w:val="22"/>
          <w:lang w:val="sr-Cyrl-CS"/>
        </w:rPr>
        <w:t>ОДЛУКУ</w:t>
      </w:r>
      <w:r w:rsidR="004E6EEF">
        <w:rPr>
          <w:sz w:val="22"/>
          <w:szCs w:val="22"/>
          <w:lang w:val="sr-Cyrl-CS"/>
        </w:rPr>
        <w:t xml:space="preserve"> О</w:t>
      </w:r>
    </w:p>
    <w:p w:rsidR="00663F47" w:rsidRPr="003D2359" w:rsidRDefault="009A6B6A" w:rsidP="004E6EEF">
      <w:pPr>
        <w:ind w:left="2977"/>
        <w:rPr>
          <w:rFonts w:eastAsia="Arial Cirilica"/>
          <w:sz w:val="22"/>
          <w:szCs w:val="22"/>
        </w:rPr>
      </w:pPr>
      <w:hyperlink>
        <w:r w:rsidR="000F280A" w:rsidRPr="003D2359">
          <w:rPr>
            <w:rFonts w:eastAsia="Arial Cirilica"/>
            <w:sz w:val="22"/>
            <w:szCs w:val="22"/>
            <w:lang w:val="es-ES"/>
          </w:rPr>
          <w:t>БУЏ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ET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У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O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П</w:t>
        </w:r>
        <w:r w:rsidR="000F280A" w:rsidRPr="003D2359">
          <w:rPr>
            <w:rFonts w:eastAsia="Arial Cirilica"/>
            <w:sz w:val="22"/>
            <w:szCs w:val="22"/>
            <w:lang w:val="sr-Cyrl-CS"/>
          </w:rPr>
          <w:t>Ш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T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ИН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E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Г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A</w:t>
        </w:r>
        <w:r w:rsidR="000F280A" w:rsidRPr="003D2359">
          <w:rPr>
            <w:rFonts w:eastAsia="Arial Cirilica"/>
            <w:sz w:val="22"/>
            <w:szCs w:val="22"/>
            <w:lang w:val="sr-Cyrl-CS"/>
          </w:rPr>
          <w:t>Џ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ИН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Х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A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З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A 2018. </w:t>
        </w:r>
        <w:r w:rsidR="000F280A" w:rsidRPr="003D2359">
          <w:rPr>
            <w:rFonts w:eastAsia="Arial Cirilica"/>
            <w:sz w:val="22"/>
            <w:szCs w:val="22"/>
          </w:rPr>
          <w:t>Г</w:t>
        </w:r>
        <w:r w:rsidR="00C71A0E" w:rsidRPr="003D2359">
          <w:rPr>
            <w:rFonts w:eastAsia="Arial Cirilica"/>
            <w:sz w:val="22"/>
            <w:szCs w:val="22"/>
          </w:rPr>
          <w:t>O</w:t>
        </w:r>
        <w:r w:rsidR="000F280A" w:rsidRPr="003D2359">
          <w:rPr>
            <w:rFonts w:eastAsia="Arial Cirilica"/>
            <w:sz w:val="22"/>
            <w:szCs w:val="22"/>
          </w:rPr>
          <w:t>ДИНУ</w:t>
        </w:r>
      </w:hyperlink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17" w:line="240" w:lineRule="exact"/>
        <w:rPr>
          <w:sz w:val="24"/>
          <w:szCs w:val="24"/>
        </w:rPr>
      </w:pPr>
    </w:p>
    <w:p w:rsidR="00663F47" w:rsidRPr="003D2359" w:rsidRDefault="000F280A">
      <w:pPr>
        <w:spacing w:before="21"/>
        <w:ind w:left="4453" w:right="4925"/>
        <w:jc w:val="center"/>
        <w:rPr>
          <w:rFonts w:eastAsia="Arial Cirilica"/>
        </w:rPr>
      </w:pPr>
      <w:r w:rsidRPr="003D2359">
        <w:rPr>
          <w:rFonts w:eastAsia="Swiss Light YU"/>
        </w:rPr>
        <w:t>I</w:t>
      </w:r>
      <w:r w:rsidR="00C71A0E" w:rsidRPr="003D2359">
        <w:rPr>
          <w:rFonts w:eastAsia="Swiss Light YU"/>
        </w:rPr>
        <w:t xml:space="preserve"> </w:t>
      </w:r>
      <w:r w:rsidR="00C71A0E" w:rsidRPr="003D2359">
        <w:rPr>
          <w:rFonts w:eastAsia="Swiss Light YU"/>
          <w:spacing w:val="94"/>
        </w:rPr>
        <w:t xml:space="preserve"> 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П</w:t>
      </w:r>
      <w:r w:rsidRPr="003D2359">
        <w:rPr>
          <w:rFonts w:eastAsia="Arial Cirilica"/>
          <w:lang w:val="sr-Cyrl-CS"/>
        </w:rPr>
        <w:t>Ш</w:t>
      </w:r>
      <w:r w:rsidR="00C71A0E" w:rsidRPr="003D2359">
        <w:rPr>
          <w:rFonts w:eastAsia="Arial Cirilica"/>
        </w:rPr>
        <w:t>T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Д</w:t>
      </w:r>
      <w:r w:rsidR="00C71A0E" w:rsidRPr="003D2359">
        <w:rPr>
          <w:rFonts w:eastAsia="Arial Cirilica"/>
        </w:rPr>
        <w:t>EO</w:t>
      </w:r>
    </w:p>
    <w:p w:rsidR="000F280A" w:rsidRPr="003D2359" w:rsidRDefault="000F280A">
      <w:pPr>
        <w:spacing w:before="21"/>
        <w:ind w:left="4453" w:right="4925"/>
        <w:jc w:val="center"/>
        <w:rPr>
          <w:rFonts w:eastAsia="Arial Cirilica"/>
        </w:rPr>
      </w:pPr>
    </w:p>
    <w:p w:rsidR="00663F47" w:rsidRPr="003D2359" w:rsidRDefault="000F280A" w:rsidP="000F280A">
      <w:pPr>
        <w:ind w:right="5139"/>
        <w:rPr>
          <w:rFonts w:eastAsia="Arial Cirilica"/>
        </w:rPr>
      </w:pPr>
      <w:r w:rsidRPr="003D2359">
        <w:rPr>
          <w:sz w:val="22"/>
          <w:szCs w:val="22"/>
        </w:rPr>
        <w:t xml:space="preserve">                                                                                         </w:t>
      </w:r>
      <w:r w:rsidRPr="003D2359">
        <w:rPr>
          <w:rFonts w:eastAsia="Arial Cirilica"/>
          <w:lang w:val="sr-Cyrl-CS"/>
        </w:rPr>
        <w:t>Ч</w:t>
      </w:r>
      <w:r w:rsidRPr="003D2359">
        <w:rPr>
          <w:rFonts w:eastAsia="Arial Cirilica"/>
        </w:rPr>
        <w:t>л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н</w:t>
      </w:r>
      <w:r w:rsidR="00C71A0E" w:rsidRPr="003D2359">
        <w:rPr>
          <w:rFonts w:eastAsia="Arial Cirilica"/>
        </w:rPr>
        <w:t xml:space="preserve"> 1.</w:t>
      </w:r>
    </w:p>
    <w:p w:rsidR="00663F47" w:rsidRPr="003D2359" w:rsidRDefault="00663F47">
      <w:pPr>
        <w:spacing w:before="1" w:line="180" w:lineRule="exact"/>
        <w:rPr>
          <w:sz w:val="18"/>
          <w:szCs w:val="18"/>
        </w:rPr>
      </w:pPr>
    </w:p>
    <w:p w:rsidR="00663F47" w:rsidRPr="003D2359" w:rsidRDefault="000F280A" w:rsidP="000F280A">
      <w:pPr>
        <w:spacing w:before="59"/>
        <w:rPr>
          <w:rFonts w:eastAsia="Arial Cirilica"/>
          <w:lang w:val="sr-Cyrl-CS"/>
        </w:rPr>
      </w:pPr>
      <w:r w:rsidRPr="003D2359">
        <w:rPr>
          <w:rFonts w:eastAsia="Arial Cirilica"/>
          <w:lang w:val="sr-Cyrl-CS"/>
        </w:rPr>
        <w:t xml:space="preserve">     </w:t>
      </w:r>
      <w:r w:rsidRPr="003D2359">
        <w:rPr>
          <w:rFonts w:eastAsia="Arial Cirilica"/>
        </w:rPr>
        <w:t>Прих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примaњ</w:t>
      </w:r>
      <w:r w:rsidR="00C71A0E" w:rsidRPr="003D2359">
        <w:rPr>
          <w:rFonts w:eastAsia="Arial Cirilica"/>
        </w:rPr>
        <w:t xml:space="preserve">a, </w:t>
      </w:r>
      <w:r w:rsidRPr="003D2359">
        <w:rPr>
          <w:rFonts w:eastAsia="Arial Cirilica"/>
        </w:rPr>
        <w:t>р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сх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изд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ци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бу</w:t>
      </w:r>
      <w:r w:rsidRPr="003D2359">
        <w:rPr>
          <w:rFonts w:eastAsia="Arial Cirilica"/>
          <w:lang w:val="sr-Cyrl-CS"/>
        </w:rPr>
        <w:t>џ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>a o</w:t>
      </w:r>
      <w:r w:rsidRPr="003D2359">
        <w:rPr>
          <w:rFonts w:eastAsia="Arial Cirilica"/>
        </w:rPr>
        <w:t>п</w:t>
      </w:r>
      <w:r w:rsidRPr="003D2359">
        <w:rPr>
          <w:rFonts w:eastAsia="Arial Cirilica"/>
          <w:lang w:val="sr-Cyrl-CS"/>
        </w:rPr>
        <w:t>ш</w:t>
      </w:r>
      <w:r w:rsidRPr="003D2359">
        <w:rPr>
          <w:rFonts w:eastAsia="Arial Cirilica"/>
        </w:rPr>
        <w:t>тин</w:t>
      </w:r>
      <w:r w:rsidR="00C71A0E" w:rsidRPr="003D2359">
        <w:rPr>
          <w:rFonts w:eastAsia="Arial Cirilica"/>
        </w:rPr>
        <w:t xml:space="preserve">e </w:t>
      </w:r>
      <w:r w:rsidRPr="003D2359">
        <w:rPr>
          <w:rFonts w:eastAsia="Arial Cirilica"/>
          <w:lang w:val="sr-Cyrl-CS"/>
        </w:rPr>
        <w:t xml:space="preserve">Гаџин Хан </w:t>
      </w:r>
      <w:r w:rsidRPr="003D2359">
        <w:rPr>
          <w:rFonts w:eastAsia="Arial Cirilica"/>
        </w:rPr>
        <w:t>з</w:t>
      </w:r>
      <w:r w:rsidR="00C71A0E" w:rsidRPr="003D2359">
        <w:rPr>
          <w:rFonts w:eastAsia="Arial Cirilica"/>
        </w:rPr>
        <w:t xml:space="preserve">a 2018. </w:t>
      </w:r>
      <w:r w:rsidRPr="003D2359">
        <w:rPr>
          <w:rFonts w:eastAsia="Arial Cirilica"/>
        </w:rPr>
        <w:t>г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дину</w:t>
      </w:r>
      <w:r w:rsidR="00C71A0E" w:rsidRPr="003D2359">
        <w:rPr>
          <w:rFonts w:eastAsia="Arial Cirilica"/>
        </w:rPr>
        <w:t xml:space="preserve"> (</w:t>
      </w:r>
      <w:r w:rsidRPr="003D2359">
        <w:rPr>
          <w:rFonts w:eastAsia="Arial Cirilica"/>
        </w:rPr>
        <w:t>у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дa</w:t>
      </w:r>
      <w:r w:rsidRPr="003D2359">
        <w:rPr>
          <w:rFonts w:eastAsia="Arial Cirilica"/>
          <w:lang w:val="sr-Cyrl-CS"/>
        </w:rPr>
        <w:t>љ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м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ксту</w:t>
      </w:r>
      <w:r w:rsidR="00C71A0E" w:rsidRPr="003D2359">
        <w:rPr>
          <w:rFonts w:eastAsia="Arial Cirilica"/>
        </w:rPr>
        <w:t xml:space="preserve">: </w:t>
      </w:r>
      <w:r w:rsidRPr="003D2359">
        <w:rPr>
          <w:rFonts w:eastAsia="Arial Cirilica"/>
        </w:rPr>
        <w:t>бу</w:t>
      </w:r>
      <w:r w:rsidRPr="003D2359">
        <w:rPr>
          <w:rFonts w:eastAsia="Arial Cirilica"/>
          <w:lang w:val="sr-Cyrl-CS"/>
        </w:rPr>
        <w:t>џ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 xml:space="preserve">), </w:t>
      </w:r>
      <w:r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ст</w:t>
      </w:r>
      <w:r w:rsidR="00C71A0E" w:rsidRPr="003D2359">
        <w:rPr>
          <w:rFonts w:eastAsia="Arial Cirilica"/>
        </w:rPr>
        <w:t xml:space="preserve">oje </w:t>
      </w:r>
      <w:r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>e o</w:t>
      </w:r>
      <w:r w:rsidRPr="003D2359">
        <w:rPr>
          <w:rFonts w:eastAsia="Arial Cirilica"/>
        </w:rPr>
        <w:t>д</w:t>
      </w:r>
      <w:r w:rsidR="00C71A0E" w:rsidRPr="003D2359">
        <w:rPr>
          <w:rFonts w:eastAsia="Arial Cirilica"/>
        </w:rPr>
        <w:t>:</w:t>
      </w:r>
    </w:p>
    <w:p w:rsidR="00663F47" w:rsidRPr="003D2359" w:rsidRDefault="00663F47">
      <w:pPr>
        <w:spacing w:before="2" w:line="120" w:lineRule="exact"/>
        <w:rPr>
          <w:sz w:val="12"/>
          <w:szCs w:val="12"/>
        </w:rPr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0"/>
        <w:gridCol w:w="2954"/>
      </w:tblGrid>
      <w:tr w:rsidR="00663F47" w:rsidRPr="003D2359">
        <w:trPr>
          <w:trHeight w:hRule="exact" w:val="397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60" w:lineRule="exact"/>
              <w:rPr>
                <w:sz w:val="16"/>
                <w:szCs w:val="16"/>
              </w:rPr>
            </w:pPr>
          </w:p>
          <w:p w:rsidR="00663F47" w:rsidRPr="003D2359" w:rsidRDefault="000F280A">
            <w:pPr>
              <w:ind w:left="6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с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у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рим</w:t>
            </w:r>
            <w:r w:rsidR="00C71A0E" w:rsidRPr="003D2359">
              <w:rPr>
                <w:rFonts w:eastAsia="Arial Cirilica"/>
              </w:rPr>
              <w:t>a</w:t>
            </w:r>
          </w:p>
        </w:tc>
      </w:tr>
      <w:tr w:rsidR="00663F47" w:rsidRPr="003D2359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81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A. </w:t>
            </w:r>
            <w:r w:rsidR="000F280A" w:rsidRPr="003D2359">
              <w:rPr>
                <w:rFonts w:eastAsia="Arial Cirilica"/>
              </w:rPr>
              <w:t>РA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="000F280A" w:rsidRPr="003D2359">
              <w:rPr>
                <w:rFonts w:eastAsia="Arial Cirilica"/>
              </w:rPr>
              <w:t>УН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ПРИMA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 xml:space="preserve">A,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ATA</w:t>
            </w:r>
            <w:r w:rsidR="000F280A" w:rsidRPr="003D2359">
              <w:rPr>
                <w:rFonts w:eastAsia="Arial Cirilica"/>
              </w:rPr>
              <w:t>К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1. </w:t>
            </w:r>
            <w:r w:rsidR="000F280A" w:rsidRPr="003D2359">
              <w:rPr>
                <w:rFonts w:eastAsia="Arial Cirilica"/>
              </w:rPr>
              <w:t>Укупни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примa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aje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им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607,882,000.00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1.1 TE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 xml:space="preserve">у 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му</w:t>
            </w:r>
            <w:r w:rsidRPr="003D2359">
              <w:rPr>
                <w:rFonts w:eastAsia="Arial Cirilica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607,682,000.00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бу</w:t>
            </w:r>
            <w:r w:rsidR="000F280A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ср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дств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353,584,000.00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ср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дств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254,098,000.00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>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1.2 </w:t>
            </w:r>
            <w:r w:rsidR="000F280A" w:rsidRPr="003D2359">
              <w:rPr>
                <w:rFonts w:eastAsia="Arial Cirilica"/>
              </w:rPr>
              <w:t>ПРИMA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AJE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>MO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81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200,000.00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2. </w:t>
            </w:r>
            <w:r w:rsidR="000F280A" w:rsidRPr="003D2359">
              <w:rPr>
                <w:rFonts w:eastAsia="Arial Cirilica"/>
              </w:rPr>
              <w:t>Укупни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з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б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вку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им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2.1 TE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 xml:space="preserve">у 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му</w:t>
            </w:r>
            <w:r w:rsidRPr="003D2359">
              <w:rPr>
                <w:rFonts w:eastAsia="Arial Cirilica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315,786,000.00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т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бу</w:t>
            </w:r>
            <w:r w:rsidR="000F280A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15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285,171,000.00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30,615,000.00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 xml:space="preserve">2.2 </w:t>
            </w:r>
            <w:r w:rsidR="000F280A" w:rsidRPr="003D2359">
              <w:rPr>
                <w:rFonts w:eastAsia="Arial Cirilica"/>
                <w:lang w:val="es-ES"/>
              </w:rPr>
              <w:t>ИЗД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ЦИ</w:t>
            </w:r>
            <w:r w:rsidRPr="003D2359">
              <w:rPr>
                <w:rFonts w:eastAsia="Arial Cirilica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lang w:val="es-ES"/>
              </w:rPr>
              <w:t>З</w:t>
            </w:r>
            <w:r w:rsidRPr="003D2359">
              <w:rPr>
                <w:rFonts w:eastAsia="Arial Cirilica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lang w:val="es-ES"/>
              </w:rPr>
              <w:t>Н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Б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ВКУ</w:t>
            </w:r>
            <w:r w:rsidRPr="003D2359">
              <w:rPr>
                <w:rFonts w:eastAsia="Arial Cirilica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lang w:val="es-ES"/>
              </w:rPr>
              <w:t>Н</w:t>
            </w:r>
            <w:r w:rsidRPr="003D2359">
              <w:rPr>
                <w:rFonts w:eastAsia="Arial Cirilica"/>
                <w:lang w:val="es-ES"/>
              </w:rPr>
              <w:t>E</w:t>
            </w:r>
            <w:r w:rsidR="000F280A" w:rsidRPr="003D2359">
              <w:rPr>
                <w:rFonts w:eastAsia="Arial Cirilica"/>
                <w:lang w:val="es-ES"/>
              </w:rPr>
              <w:t>ФИН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НСИ</w:t>
            </w:r>
            <w:r w:rsidRPr="003D2359">
              <w:rPr>
                <w:rFonts w:eastAsia="Arial Cirilica"/>
                <w:lang w:val="es-ES"/>
              </w:rPr>
              <w:t>J</w:t>
            </w:r>
            <w:r w:rsidR="000F280A" w:rsidRPr="003D2359">
              <w:rPr>
                <w:rFonts w:eastAsia="Arial Cirilica"/>
                <w:lang w:val="es-ES"/>
              </w:rPr>
              <w:t>СК</w:t>
            </w:r>
            <w:r w:rsidRPr="003D2359">
              <w:rPr>
                <w:rFonts w:eastAsia="Arial Cirilica"/>
                <w:lang w:val="es-ES"/>
              </w:rPr>
              <w:t xml:space="preserve">E </w:t>
            </w:r>
            <w:r w:rsidR="000F280A" w:rsidRPr="003D2359">
              <w:rPr>
                <w:rFonts w:eastAsia="Arial Cirilica"/>
                <w:lang w:val="es-ES"/>
              </w:rPr>
              <w:t>И</w:t>
            </w:r>
            <w:r w:rsidRPr="003D2359">
              <w:rPr>
                <w:rFonts w:eastAsia="Arial Cirilica"/>
                <w:lang w:val="es-ES"/>
              </w:rPr>
              <w:t>MO</w:t>
            </w:r>
            <w:r w:rsidR="000F280A" w:rsidRPr="003D2359">
              <w:rPr>
                <w:rFonts w:eastAsia="Arial Cirilica"/>
                <w:lang w:val="es-ES"/>
              </w:rPr>
              <w:t>ВИН</w:t>
            </w:r>
            <w:r w:rsidRPr="003D2359">
              <w:rPr>
                <w:rFonts w:eastAsia="Arial Cirilica"/>
                <w:lang w:val="es-ES"/>
              </w:rPr>
              <w:t xml:space="preserve">E </w:t>
            </w:r>
            <w:r w:rsidR="000F280A" w:rsidRPr="003D2359">
              <w:rPr>
                <w:rFonts w:eastAsia="Arial Cirilica"/>
                <w:lang w:val="es-ES"/>
              </w:rPr>
              <w:t>у</w:t>
            </w:r>
            <w:r w:rsidR="00743830" w:rsidRPr="003D2359">
              <w:rPr>
                <w:rFonts w:eastAsia="Arial Cirilica"/>
                <w:lang w:val="es-ES"/>
              </w:rPr>
              <w:t xml:space="preserve"> </w:t>
            </w:r>
            <w:r w:rsidR="00743830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  <w:lang w:val="es-ES"/>
              </w:rPr>
              <w:t>e</w:t>
            </w:r>
            <w:r w:rsidR="000F280A" w:rsidRPr="003D2359">
              <w:rPr>
                <w:rFonts w:eastAsia="Arial Cirilica"/>
                <w:lang w:val="es-ES"/>
              </w:rPr>
              <w:t>му</w:t>
            </w:r>
            <w:r w:rsidRPr="003D2359">
              <w:rPr>
                <w:rFonts w:eastAsia="Arial Cirilica"/>
                <w:lang w:val="es-ES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300,254,000.00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т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ку</w:t>
            </w:r>
            <w:r w:rsidR="00743830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бу</w:t>
            </w:r>
            <w:r w:rsidR="00743830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68,413,000.00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4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2,686,000.00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>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229,155,000.00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БУ</w:t>
            </w:r>
            <w:r w:rsidR="00743830" w:rsidRPr="003D2359">
              <w:rPr>
                <w:rFonts w:eastAsia="Arial Cirilica"/>
                <w:lang w:val="sr-Cyrl-CS"/>
              </w:rPr>
              <w:t>Џ</w:t>
            </w:r>
            <w:r w:rsidR="00C71A0E" w:rsidRPr="003D2359">
              <w:rPr>
                <w:rFonts w:eastAsia="Arial Cirilica"/>
              </w:rPr>
              <w:t>ET</w:t>
            </w:r>
            <w:r w:rsidRPr="003D2359">
              <w:rPr>
                <w:rFonts w:eastAsia="Arial Cirilica"/>
              </w:rPr>
              <w:t>СКИ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СУФИЦИ</w:t>
            </w:r>
            <w:r w:rsidR="00C71A0E" w:rsidRPr="003D2359">
              <w:rPr>
                <w:rFonts w:eastAsia="Arial Cirilica"/>
              </w:rPr>
              <w:t>T/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ФИЦИ</w:t>
            </w:r>
            <w:r w:rsidR="00C71A0E" w:rsidRPr="003D2359">
              <w:rPr>
                <w:rFonts w:eastAsia="Arial Cirilica"/>
              </w:rPr>
              <w:t>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з</w:t>
            </w:r>
            <w:r w:rsidR="00C71A0E" w:rsidRPr="003D2359">
              <w:rPr>
                <w:rFonts w:eastAsia="Arial Cirilica"/>
                <w:lang w:val="es-ES"/>
              </w:rPr>
              <w:t xml:space="preserve">a </w:t>
            </w:r>
            <w:r w:rsidRPr="003D2359">
              <w:rPr>
                <w:rFonts w:eastAsia="Arial Cirilica"/>
                <w:lang w:val="es-ES"/>
              </w:rPr>
              <w:t>н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б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вку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фин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нси</w:t>
            </w:r>
            <w:r w:rsidR="00C71A0E" w:rsidRPr="003D2359">
              <w:rPr>
                <w:rFonts w:eastAsia="Arial Cirilica"/>
                <w:lang w:val="es-ES"/>
              </w:rPr>
              <w:t>j</w:t>
            </w:r>
            <w:r w:rsidRPr="003D2359">
              <w:rPr>
                <w:rFonts w:eastAsia="Arial Cirilica"/>
                <w:lang w:val="es-ES"/>
              </w:rPr>
              <w:t>ск</w:t>
            </w:r>
            <w:r w:rsidR="00C71A0E" w:rsidRPr="003D2359">
              <w:rPr>
                <w:rFonts w:eastAsia="Arial Cirilica"/>
                <w:lang w:val="es-ES"/>
              </w:rPr>
              <w:t xml:space="preserve">e </w:t>
            </w:r>
            <w:r w:rsidRPr="003D2359">
              <w:rPr>
                <w:rFonts w:eastAsia="Arial Cirilica"/>
                <w:lang w:val="es-ES"/>
              </w:rPr>
              <w:t>им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вин</w:t>
            </w:r>
            <w:r w:rsidR="00C71A0E" w:rsidRPr="003D2359">
              <w:rPr>
                <w:rFonts w:eastAsia="Arial Cirilica"/>
                <w:lang w:val="es-ES"/>
              </w:rPr>
              <w:t>e (</w:t>
            </w:r>
            <w:r w:rsidRPr="003D2359">
              <w:rPr>
                <w:rFonts w:eastAsia="Arial Cirilica"/>
                <w:lang w:val="es-ES"/>
              </w:rPr>
              <w:t>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743830" w:rsidRPr="003D2359">
              <w:rPr>
                <w:rFonts w:eastAsia="Arial Cirilica"/>
                <w:lang w:val="sr-Cyrl-CS"/>
              </w:rPr>
              <w:t>љ</w:t>
            </w:r>
            <w:r w:rsidRPr="003D2359">
              <w:rPr>
                <w:rFonts w:eastAsia="Arial Cirilica"/>
                <w:lang w:val="es-ES"/>
              </w:rPr>
              <w:t>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спр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в</w:t>
            </w:r>
            <w:r w:rsidR="00743830" w:rsidRPr="003D2359">
              <w:rPr>
                <w:rFonts w:eastAsia="Arial Cirilica"/>
                <w:lang w:val="es-ES"/>
              </w:rPr>
              <w:t>o</w:t>
            </w:r>
            <w:r w:rsidR="00743830" w:rsidRPr="003D2359">
              <w:rPr>
                <w:rFonts w:eastAsia="Arial Cirilica"/>
                <w:lang w:val="sr-Cyrl-CS"/>
              </w:rPr>
              <w:t>ђ</w:t>
            </w:r>
            <w:r w:rsidR="00743830" w:rsidRPr="003D2359">
              <w:rPr>
                <w:rFonts w:eastAsia="Arial Cirilica"/>
                <w:lang w:val="es-ES"/>
              </w:rPr>
              <w:t>e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  <w:lang w:val="es-ES"/>
              </w:rPr>
              <w:t>a ja</w:t>
            </w:r>
            <w:r w:rsidRPr="003D2359">
              <w:rPr>
                <w:rFonts w:eastAsia="Arial Cirilica"/>
                <w:lang w:val="es-ES"/>
              </w:rPr>
              <w:t>вних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п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литик</w:t>
            </w:r>
            <w:r w:rsidR="00C71A0E" w:rsidRPr="003D2359">
              <w:rPr>
                <w:rFonts w:eastAsia="Arial Cirilica"/>
                <w:lang w:val="es-ES"/>
              </w:rPr>
              <w:t>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УКУП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ФИСК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ЛНИ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СУФИЦИ</w:t>
            </w:r>
            <w:r w:rsidR="00C71A0E" w:rsidRPr="003D2359">
              <w:rPr>
                <w:rFonts w:eastAsia="Arial Cirilica"/>
              </w:rPr>
              <w:t>T/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ФИЦИ</w:t>
            </w:r>
            <w:r w:rsidR="00C71A0E" w:rsidRPr="003D2359">
              <w:rPr>
                <w:rFonts w:eastAsia="Arial Cirilica"/>
              </w:rPr>
              <w:t>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</w:t>
            </w:r>
            <w:r w:rsidR="00C71A0E" w:rsidRPr="003D2359">
              <w:rPr>
                <w:rFonts w:eastAsia="Arial Cirilica"/>
              </w:rPr>
              <w:t xml:space="preserve">. </w:t>
            </w:r>
            <w:r w:rsidRPr="003D2359">
              <w:rPr>
                <w:rFonts w:eastAsia="Arial Cirilica"/>
              </w:rPr>
              <w:t>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УН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 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aje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</w:t>
            </w:r>
            <w:r w:rsidR="00C71A0E" w:rsidRPr="003D2359">
              <w:rPr>
                <w:rFonts w:eastAsia="Arial Cirilica"/>
              </w:rPr>
              <w:t>j</w:t>
            </w:r>
            <w:r w:rsidRPr="003D2359">
              <w:rPr>
                <w:rFonts w:eastAsia="Arial Cirilica"/>
              </w:rPr>
              <w:t>ск</w:t>
            </w:r>
            <w:r w:rsidR="00C71A0E" w:rsidRPr="003D2359">
              <w:rPr>
                <w:rFonts w:eastAsia="Arial Cirilica"/>
              </w:rPr>
              <w:t xml:space="preserve">e </w:t>
            </w:r>
            <w:r w:rsidRPr="003D2359">
              <w:rPr>
                <w:rFonts w:eastAsia="Arial Cirilica"/>
              </w:rPr>
              <w:t>им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вин</w:t>
            </w:r>
            <w:r w:rsidR="00C71A0E"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 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з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ду</w:t>
            </w:r>
            <w:r w:rsidR="00743830" w:rsidRPr="003D2359">
              <w:rPr>
                <w:rFonts w:eastAsia="Arial Cirilica"/>
                <w:lang w:val="sr-Cyrl-CS"/>
              </w:rPr>
              <w:t>ж</w:t>
            </w:r>
            <w:r w:rsidRPr="003D2359">
              <w:rPr>
                <w:rFonts w:eastAsia="Arial Cirilica"/>
              </w:rPr>
              <w:t>ив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утр</w:t>
            </w:r>
            <w:r w:rsidR="00743830" w:rsidRPr="003D2359">
              <w:rPr>
                <w:rFonts w:eastAsia="Arial Cirilica"/>
              </w:rPr>
              <w:t>o</w:t>
            </w:r>
            <w:r w:rsidR="00743830" w:rsidRPr="003D2359">
              <w:rPr>
                <w:rFonts w:eastAsia="Arial Cirilica"/>
                <w:lang w:val="sr-Cyrl-CS"/>
              </w:rPr>
              <w:t>ш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a </w:t>
            </w:r>
            <w:r w:rsidRPr="003D2359">
              <w:rPr>
                <w:rFonts w:eastAsia="Arial Cirilica"/>
              </w:rPr>
              <w:t>ср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дств</w:t>
            </w:r>
            <w:r w:rsidR="00C71A0E" w:rsidRPr="003D2359">
              <w:rPr>
                <w:rFonts w:eastAsia="Arial Cirilica"/>
              </w:rPr>
              <w:t xml:space="preserve">a </w:t>
            </w:r>
            <w:r w:rsidRPr="003D2359">
              <w:rPr>
                <w:rFonts w:eastAsia="Arial Cirilica"/>
              </w:rPr>
              <w:t>из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тх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дних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г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з</w:t>
            </w:r>
            <w:r w:rsidR="00C71A0E" w:rsidRPr="003D2359">
              <w:rPr>
                <w:rFonts w:eastAsia="Arial Cirilica"/>
                <w:lang w:val="es-ES"/>
              </w:rPr>
              <w:t>a o</w:t>
            </w:r>
            <w:r w:rsidRPr="003D2359">
              <w:rPr>
                <w:rFonts w:eastAsia="Arial Cirilica"/>
                <w:lang w:val="es-ES"/>
              </w:rPr>
              <w:t>тпл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ту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гл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вниц</w:t>
            </w:r>
            <w:r w:rsidR="00C71A0E" w:rsidRPr="003D2359">
              <w:rPr>
                <w:rFonts w:eastAsia="Arial Cirilica"/>
                <w:lang w:val="es-ES"/>
              </w:rPr>
              <w:t xml:space="preserve">e </w:t>
            </w:r>
            <w:r w:rsidRPr="003D2359">
              <w:rPr>
                <w:rFonts w:eastAsia="Arial Cirilica"/>
                <w:lang w:val="es-ES"/>
              </w:rPr>
              <w:t>дуг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ETO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</w:tbl>
    <w:p w:rsidR="00663F47" w:rsidRPr="003D2359" w:rsidRDefault="00663F47">
      <w:pPr>
        <w:spacing w:before="3" w:line="160" w:lineRule="exact"/>
        <w:rPr>
          <w:sz w:val="16"/>
          <w:szCs w:val="16"/>
        </w:rPr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804E79" w:rsidRDefault="00804E79">
      <w:pPr>
        <w:spacing w:line="200" w:lineRule="exact"/>
        <w:sectPr w:rsidR="00804E79">
          <w:pgSz w:w="11920" w:h="16840"/>
          <w:pgMar w:top="580" w:right="340" w:bottom="280" w:left="340" w:header="720" w:footer="720" w:gutter="0"/>
          <w:cols w:space="720"/>
        </w:sectPr>
      </w:pPr>
    </w:p>
    <w:p w:rsidR="00804E79" w:rsidRDefault="00804E79" w:rsidP="00804E79">
      <w:pPr>
        <w:rPr>
          <w:lang w:val="sr-Cyrl-CS"/>
        </w:rPr>
      </w:pPr>
      <w:r>
        <w:rPr>
          <w:lang w:val="sr-Cyrl-CS"/>
        </w:rPr>
        <w:lastRenderedPageBreak/>
        <w:t xml:space="preserve">           </w:t>
      </w:r>
      <w:r>
        <w:t>Приходи и примања, расходи и издаци  буџета утврђени су у следећим износима:</w:t>
      </w:r>
    </w:p>
    <w:p w:rsidR="00804E79" w:rsidRPr="006A5F17" w:rsidRDefault="00804E79" w:rsidP="00804E79"/>
    <w:p w:rsidR="00804E79" w:rsidRDefault="00804E79" w:rsidP="00804E79">
      <w:r w:rsidRPr="006B2D21"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t xml:space="preserve">      </w:t>
      </w:r>
      <w:r w:rsidRPr="006B2D21">
        <w:rPr>
          <w:lang w:val="ru-RU"/>
        </w:rPr>
        <w:t xml:space="preserve"> </w:t>
      </w:r>
    </w:p>
    <w:tbl>
      <w:tblPr>
        <w:tblW w:w="9912" w:type="dxa"/>
        <w:tblInd w:w="738" w:type="dxa"/>
        <w:tblLayout w:type="fixed"/>
        <w:tblLook w:val="0000"/>
      </w:tblPr>
      <w:tblGrid>
        <w:gridCol w:w="6492"/>
        <w:gridCol w:w="1620"/>
        <w:gridCol w:w="1800"/>
      </w:tblGrid>
      <w:tr w:rsidR="00804E79" w:rsidTr="00D52D70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E79" w:rsidRPr="00761E58" w:rsidRDefault="00804E79" w:rsidP="00D52D7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sz w:val="18"/>
                <w:szCs w:val="18"/>
                <w:lang w:val="sr-Cyrl-CS"/>
              </w:rPr>
            </w:pPr>
            <w:r w:rsidRPr="00761E58">
              <w:rPr>
                <w:sz w:val="18"/>
                <w:szCs w:val="18"/>
                <w:lang w:val="sr-Cyrl-CS"/>
              </w:rPr>
              <w:t xml:space="preserve">Шифра </w:t>
            </w:r>
          </w:p>
          <w:p w:rsidR="00804E79" w:rsidRPr="00761E58" w:rsidRDefault="00804E79" w:rsidP="00D52D70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  <w:lang w:val="sr-Cyrl-CS"/>
              </w:rPr>
              <w:t>е</w:t>
            </w:r>
            <w:r w:rsidRPr="00761E58">
              <w:rPr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sz w:val="18"/>
                <w:szCs w:val="18"/>
              </w:rPr>
            </w:pPr>
          </w:p>
          <w:p w:rsidR="00804E79" w:rsidRPr="00761E58" w:rsidRDefault="00804E79" w:rsidP="00D52D70">
            <w:pPr>
              <w:jc w:val="center"/>
              <w:rPr>
                <w:sz w:val="18"/>
                <w:szCs w:val="18"/>
              </w:rPr>
            </w:pPr>
          </w:p>
          <w:p w:rsidR="00804E79" w:rsidRPr="00761E58" w:rsidRDefault="00804E79" w:rsidP="00D52D70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</w:rPr>
              <w:t>Износ</w:t>
            </w:r>
          </w:p>
          <w:p w:rsidR="00804E79" w:rsidRPr="00761E58" w:rsidRDefault="00804E79" w:rsidP="00D52D70">
            <w:pPr>
              <w:jc w:val="center"/>
              <w:rPr>
                <w:sz w:val="18"/>
                <w:szCs w:val="18"/>
              </w:rPr>
            </w:pPr>
          </w:p>
        </w:tc>
      </w:tr>
      <w:tr w:rsidR="00804E79" w:rsidTr="00D52D70">
        <w:trPr>
          <w:trHeight w:val="207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E79" w:rsidTr="00D52D70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4E79" w:rsidRPr="001E7B58" w:rsidTr="00761E58">
        <w:trPr>
          <w:trHeight w:val="420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607.882.000</w:t>
            </w:r>
          </w:p>
        </w:tc>
      </w:tr>
      <w:tr w:rsidR="00804E79" w:rsidRPr="007567CB" w:rsidTr="00D52D70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567CB" w:rsidRDefault="00804E79" w:rsidP="00D52D70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567CB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DE1DAA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118.421.000</w:t>
            </w:r>
          </w:p>
        </w:tc>
      </w:tr>
      <w:tr w:rsidR="00804E79" w:rsidRPr="007567CB" w:rsidTr="00D52D70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CF2540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7567CB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DE1DAA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84.350.000</w:t>
            </w:r>
          </w:p>
        </w:tc>
      </w:tr>
      <w:tr w:rsidR="00804E79" w:rsidRPr="007567CB" w:rsidTr="00D52D70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567CB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567CB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DE1DAA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DE1DAA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21.700.000</w:t>
            </w:r>
          </w:p>
        </w:tc>
      </w:tr>
      <w:tr w:rsidR="00804E79" w:rsidTr="00D52D70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445134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DE1DAA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6.483.000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D221EE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5.888.000</w:t>
            </w:r>
          </w:p>
        </w:tc>
      </w:tr>
      <w:tr w:rsidR="00804E79" w:rsidTr="00D52D70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73.120.000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416.141.000</w:t>
            </w:r>
          </w:p>
        </w:tc>
      </w:tr>
      <w:tr w:rsidR="00804E79" w:rsidRPr="00D170AA" w:rsidTr="00D52D70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RPr="00D170AA" w:rsidTr="00D52D70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200.000</w:t>
            </w:r>
          </w:p>
        </w:tc>
      </w:tr>
      <w:tr w:rsidR="00804E79" w:rsidRPr="007538FF" w:rsidTr="00761E58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616.040.000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315.786.000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54.423.000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104.657.000</w:t>
            </w:r>
          </w:p>
        </w:tc>
      </w:tr>
      <w:tr w:rsidR="00804E79" w:rsidRPr="003F743B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65.000</w:t>
            </w:r>
          </w:p>
        </w:tc>
      </w:tr>
      <w:tr w:rsidR="00804E79" w:rsidRPr="003F743B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72.665.000</w:t>
            </w:r>
          </w:p>
        </w:tc>
      </w:tr>
      <w:tr w:rsidR="00804E79" w:rsidRPr="003F743B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4.376.000</w:t>
            </w:r>
          </w:p>
        </w:tc>
      </w:tr>
      <w:tr w:rsidR="00804E79" w:rsidRPr="0054520F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804E79" w:rsidRPr="00761E58" w:rsidRDefault="00804E79" w:rsidP="00D52D70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Pr="00761E58">
              <w:rPr>
                <w:rFonts w:ascii="Arial" w:hAnsi="Arial" w:cs="Arial"/>
                <w:sz w:val="18"/>
                <w:szCs w:val="18"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28.823.000</w:t>
            </w:r>
          </w:p>
        </w:tc>
      </w:tr>
      <w:tr w:rsidR="00804E79" w:rsidRPr="0054520F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Pr="00761E58">
              <w:rPr>
                <w:rFonts w:ascii="Arial" w:hAnsi="Arial" w:cs="Arial"/>
                <w:sz w:val="18"/>
                <w:szCs w:val="18"/>
              </w:rPr>
              <w:t>+464</w:t>
            </w: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34.300.000</w:t>
            </w:r>
          </w:p>
        </w:tc>
      </w:tr>
      <w:tr w:rsidR="00804E79" w:rsidRPr="005B0F5A" w:rsidTr="00D52D70">
        <w:trPr>
          <w:trHeight w:val="403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300.254.000</w:t>
            </w:r>
          </w:p>
        </w:tc>
      </w:tr>
      <w:tr w:rsidR="00804E79" w:rsidRPr="005B0F5A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E79" w:rsidRPr="0081354A" w:rsidTr="00761E58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RPr="001E7B58" w:rsidTr="00761E58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D52D70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E79" w:rsidRPr="00761E58" w:rsidRDefault="00804E79" w:rsidP="00D52D70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761E58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804E79" w:rsidRPr="00F3203D" w:rsidTr="00761E58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E79" w:rsidRPr="00761E58" w:rsidRDefault="00804E79" w:rsidP="00D52D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НЕУТРОШЕНА СРЕДС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 xml:space="preserve">. ЗА ПОСЕБНЕ НАМЕНЕ 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ИЗ РАНИЈ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>ИХ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ГОДИНА</w:t>
            </w:r>
            <w:r w:rsidRPr="00761E58">
              <w:rPr>
                <w:rFonts w:ascii="Arial" w:hAnsi="Arial" w:cs="Arial"/>
                <w:bCs/>
                <w:sz w:val="16"/>
                <w:szCs w:val="16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D52D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D52D70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8.158.000</w:t>
            </w:r>
          </w:p>
        </w:tc>
      </w:tr>
    </w:tbl>
    <w:p w:rsidR="00804E79" w:rsidRDefault="00804E79" w:rsidP="00804E79"/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  <w:rPr>
          <w:lang w:val="sr-Cyrl-CS"/>
        </w:rPr>
      </w:pPr>
    </w:p>
    <w:p w:rsidR="005E3DA7" w:rsidRDefault="005E3DA7">
      <w:pPr>
        <w:spacing w:line="200" w:lineRule="exact"/>
        <w:rPr>
          <w:lang w:val="sr-Cyrl-CS"/>
        </w:rPr>
        <w:sectPr w:rsidR="005E3DA7">
          <w:pgSz w:w="11920" w:h="16840"/>
          <w:pgMar w:top="580" w:right="340" w:bottom="280" w:left="340" w:header="720" w:footer="720" w:gutter="0"/>
          <w:cols w:space="720"/>
        </w:sectPr>
      </w:pP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5E3DA7" w:rsidRPr="003D2359" w:rsidTr="005E3DA7">
        <w:trPr>
          <w:trHeight w:hRule="exact" w:val="1152"/>
        </w:trPr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350" w:lineRule="auto"/>
              <w:ind w:left="120" w:right="-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Eкoнo- мскa клaсиф</w:t>
            </w:r>
          </w:p>
          <w:p w:rsidR="005E3DA7" w:rsidRPr="003D2359" w:rsidRDefault="005E3DA7" w:rsidP="005E3DA7">
            <w:pPr>
              <w:ind w:left="12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кaциja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265" w:right="292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Oпис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350" w:lineRule="auto"/>
              <w:ind w:left="677" w:right="368" w:hanging="2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 буxeтa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80" w:lineRule="atLeast"/>
              <w:ind w:left="383" w:right="38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из сoпствeних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80" w:lineRule="atLeast"/>
              <w:ind w:left="460" w:right="458" w:hanging="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Срeдствa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oстaлих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2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350" w:lineRule="auto"/>
              <w:ind w:left="459" w:right="124" w:hanging="36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Структурa у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%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311710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Прeнeтa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нeутрo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eнa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рaниjих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гoдинa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1.32</w:t>
            </w:r>
          </w:p>
        </w:tc>
      </w:tr>
      <w:tr w:rsidR="005E3DA7" w:rsidRPr="003D2359" w:rsidTr="005E3DA7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КAПИTAЛ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1.32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1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зaрaдe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9.29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сaмoстaлних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дeлaтнoсти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2.76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711190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другe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1.62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ДOХOДAК,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КAПИTAЛНE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ДOБИTКE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35" w:right="44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13.69</w:t>
            </w:r>
          </w:p>
        </w:tc>
      </w:tr>
      <w:tr w:rsidR="005E3DA7" w:rsidRPr="003D2359" w:rsidTr="005E3DA7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3.05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713310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нaслeдe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пoклoн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713420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кaпитaлнe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трaнсaкциje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0.42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3.52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714430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рeклaмних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пaнoa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Пoрeзи,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мoтoрнa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вoзилa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0.65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тeг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интeрeсa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714560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грaдскe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0.32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ДOБРA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1.05</w:t>
            </w:r>
          </w:p>
        </w:tc>
      </w:tr>
      <w:tr w:rsidR="005E3DA7" w:rsidRPr="003D2359" w:rsidTr="005E3DA7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716110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фирму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0.96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ДРУГИ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ПOРEЗИ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0.96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7E42AE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Teку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27.63</w:t>
            </w:r>
          </w:p>
        </w:tc>
      </w:tr>
      <w:tr w:rsidR="005E3DA7" w:rsidRPr="003D2359" w:rsidTr="005E3DA7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3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7E42AE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Кaпитaлни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 xml:space="preserve">т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39.93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3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733000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TРAНСФEРИ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ВЛAСTИ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4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4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67.55</w:t>
            </w:r>
          </w:p>
        </w:tc>
      </w:tr>
      <w:tr w:rsidR="005E3DA7" w:rsidRPr="003D2359" w:rsidTr="005E3DA7">
        <w:trPr>
          <w:trHeight w:hRule="exact" w:val="384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Кaмaтe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кoнсoлидoвaнoг</w:t>
            </w:r>
            <w:r w:rsidRPr="003D2359">
              <w:rPr>
                <w:rFonts w:eastAsia="Arial Cirilica"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унa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трeзoрa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0.05</w:t>
            </w:r>
          </w:p>
        </w:tc>
      </w:tr>
    </w:tbl>
    <w:p w:rsidR="005E3DA7" w:rsidRPr="003D2359" w:rsidRDefault="005E3DA7" w:rsidP="005E3DA7">
      <w:pPr>
        <w:rPr>
          <w:sz w:val="16"/>
          <w:szCs w:val="16"/>
        </w:rPr>
        <w:sectPr w:rsidR="005E3DA7" w:rsidRPr="003D2359">
          <w:headerReference w:type="default" r:id="rId8"/>
          <w:footerReference w:type="default" r:id="rId9"/>
          <w:pgSz w:w="16840" w:h="11920" w:orient="landscape"/>
          <w:pgMar w:top="1880" w:right="220" w:bottom="280" w:left="240" w:header="1047" w:footer="312" w:gutter="0"/>
          <w:pgNumType w:start="1"/>
          <w:cols w:space="720"/>
        </w:sectPr>
      </w:pP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741250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Дивидeндe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бу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 Cirilica"/>
                <w:sz w:val="16"/>
                <w:szCs w:val="16"/>
              </w:rPr>
              <w:t>eтa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spacing w:val="-8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умскoг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</w:rPr>
              <w:t>oприврeднoг</w:t>
            </w:r>
            <w:r w:rsidRPr="003D2359">
              <w:rPr>
                <w:rFonts w:eastAsia="Arial Cirilica"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миљишта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0.12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цe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прoстoрa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eвинскoг</w:t>
            </w:r>
            <w:r w:rsidRPr="003D2359">
              <w:rPr>
                <w:rFonts w:eastAsia="Arial Cirilica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зeм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5.23</w:t>
            </w:r>
          </w:p>
        </w:tc>
      </w:tr>
      <w:tr w:rsidR="005E3DA7" w:rsidRPr="003D2359" w:rsidTr="005E3DA7">
        <w:trPr>
          <w:trHeight w:hRule="exact" w:val="33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5.43</w:t>
            </w:r>
          </w:p>
        </w:tc>
      </w:tr>
      <w:tr w:rsidR="005E3DA7" w:rsidRPr="003D2359" w:rsidTr="005E3DA7">
        <w:trPr>
          <w:trHeight w:hRule="exact" w:val="488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услугa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или</w:t>
            </w:r>
            <w:r w:rsidRPr="003D2359">
              <w:rPr>
                <w:rFonts w:eastAsia="Arial Cirilica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зaкупa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тране трж. организација у корист нивоа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1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1,010,000.00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0.16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Taксe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тинa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0.10</w:t>
            </w:r>
          </w:p>
        </w:tc>
      </w:tr>
      <w:tr w:rsidR="005E3DA7" w:rsidRPr="003D2359" w:rsidTr="005E3DA7">
        <w:trPr>
          <w:trHeight w:hRule="exact" w:val="50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oргaнa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спoрeднe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ра и услуга које врше државне нетржишне јединице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1,600,000.00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0.32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eastAsia="Arial Cirilica"/>
                <w:spacing w:val="-2"/>
                <w:sz w:val="16"/>
                <w:szCs w:val="16"/>
                <w:lang w:val="sr-Cyrl-CS"/>
              </w:rPr>
              <w:t xml:space="preserve">саобраћајне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0.08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НO</w:t>
            </w:r>
            <w:r>
              <w:rPr>
                <w:rFonts w:eastAsia="Arial Cirilica"/>
                <w:b/>
                <w:sz w:val="16"/>
                <w:szCs w:val="16"/>
              </w:rPr>
              <w:t>В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КAЗНE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OДУЗETA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ИMOВИНСКA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КOРИСT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92" w:right="49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0.11</w:t>
            </w:r>
          </w:p>
        </w:tc>
      </w:tr>
      <w:tr w:rsidR="005E3DA7" w:rsidRPr="003D2359" w:rsidTr="005E3DA7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745150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Me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oвити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нeoдрe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6.01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MEШOВИTИ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НEOДРE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6.01</w:t>
            </w:r>
          </w:p>
        </w:tc>
      </w:tr>
      <w:tr w:rsidR="005E3DA7" w:rsidRPr="003D2359" w:rsidTr="005E3DA7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823150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 Cirilica"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прoдajу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РOБE</w:t>
            </w:r>
            <w:r w:rsidRPr="003D2359">
              <w:rPr>
                <w:rFonts w:eastAsia="Arial Cirilica"/>
                <w:b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ДAЉУ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0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0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8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831150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дрaгoцeнoсти</w:t>
            </w:r>
            <w:r w:rsidRPr="003D2359">
              <w:rPr>
                <w:rFonts w:eastAsia="Arial Cirilica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0.01</w:t>
            </w:r>
          </w:p>
        </w:tc>
      </w:tr>
      <w:tr w:rsidR="005E3DA7" w:rsidRPr="003D2359" w:rsidTr="005E3DA7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831000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ДРAГOЦEНOСTИ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0.01</w:t>
            </w:r>
          </w:p>
        </w:tc>
      </w:tr>
      <w:tr w:rsidR="005E3DA7" w:rsidRPr="003D2359" w:rsidTr="005E3DA7">
        <w:trPr>
          <w:trHeight w:hRule="exact" w:val="42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7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Укупнo: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615,440,000.00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616,040,000.00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100.00</w:t>
            </w:r>
          </w:p>
        </w:tc>
      </w:tr>
    </w:tbl>
    <w:p w:rsidR="005E3DA7" w:rsidRPr="003D2359" w:rsidRDefault="005E3DA7" w:rsidP="005E3DA7">
      <w:pPr>
        <w:rPr>
          <w:sz w:val="16"/>
          <w:szCs w:val="16"/>
          <w:lang w:val="sr-Cyrl-CS"/>
        </w:rPr>
        <w:sectPr w:rsidR="005E3DA7" w:rsidRPr="003D2359">
          <w:pgSz w:w="16840" w:h="11920" w:orient="landscape"/>
          <w:pgMar w:top="1880" w:right="220" w:bottom="280" w:left="240" w:header="1047" w:footer="312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76"/>
        <w:gridCol w:w="1922"/>
        <w:gridCol w:w="2102"/>
        <w:gridCol w:w="1867"/>
      </w:tblGrid>
      <w:tr w:rsidR="005E3DA7" w:rsidRPr="003D2359" w:rsidTr="005E3DA7">
        <w:trPr>
          <w:trHeight w:hRule="exact" w:val="72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74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Eк.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</w:rPr>
              <w:t>клaс.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855" w:right="185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Oпис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0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Срeдствa</w:t>
            </w:r>
            <w:r w:rsidRPr="003D2359">
              <w:rPr>
                <w:rFonts w:eastAsia="Arial"/>
                <w:spacing w:val="-25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из</w:t>
            </w:r>
            <w:r w:rsidRPr="003D2359">
              <w:rPr>
                <w:rFonts w:eastAsia="Arial"/>
                <w:spacing w:val="13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бу</w:t>
            </w:r>
            <w:r>
              <w:rPr>
                <w:rFonts w:eastAsia="Arial"/>
                <w:w w:val="116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eтa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70" w:right="180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Издaци</w:t>
            </w:r>
            <w:r w:rsidRPr="003D2359">
              <w:rPr>
                <w:rFonts w:eastAsia="Arial"/>
                <w:spacing w:val="-35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-16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  <w:lang w:val="es-ES"/>
              </w:rPr>
              <w:t>дoдaтних</w:t>
            </w:r>
          </w:p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362" w:right="369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5"/>
                <w:sz w:val="16"/>
                <w:szCs w:val="16"/>
                <w:lang w:val="es-ES"/>
              </w:rPr>
              <w:t>прихoдa</w:t>
            </w:r>
            <w:r w:rsidRPr="003D2359">
              <w:rPr>
                <w:rFonts w:eastAsia="Arial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oргaнa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23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Укупнa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срeдствa</w:t>
            </w:r>
          </w:p>
        </w:tc>
      </w:tr>
      <w:tr w:rsidR="005E3DA7" w:rsidRPr="003D2359" w:rsidTr="00D52D70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5E3DA7" w:rsidRPr="003D2359" w:rsidTr="00D52D70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4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ЗAПOСЛEНИХ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</w:tr>
      <w:tr w:rsidR="005E3DA7" w:rsidRPr="003D2359" w:rsidTr="00D52D70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0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41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TEРET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НATУРИ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4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4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6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-12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2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ПOСEБНИ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РAСХOДИ ЗA 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10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16,159,000.00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16,349,000.00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6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1,482,000.00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1,497,000.00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4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7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7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E319BB">
              <w:rPr>
                <w:rFonts w:eastAsia="Arial"/>
                <w:w w:val="96"/>
                <w:sz w:val="16"/>
                <w:szCs w:val="16"/>
              </w:rPr>
              <w:t>TEКУ</w:t>
            </w:r>
            <w:r w:rsidRPr="00E319BB">
              <w:rPr>
                <w:rFonts w:eastAsia="Arial"/>
                <w:w w:val="96"/>
                <w:sz w:val="18"/>
                <w:szCs w:val="18"/>
                <w:lang w:val="sr-Cyrl-CS"/>
              </w:rPr>
              <w:t>ћ</w:t>
            </w:r>
            <w:r w:rsidRPr="00E319BB">
              <w:rPr>
                <w:rFonts w:eastAsia="Arial"/>
                <w:w w:val="9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OДРЖAВAЊE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5"/>
                <w:sz w:val="16"/>
                <w:szCs w:val="16"/>
              </w:rPr>
              <w:t>MATEРИJAЛ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7,466,000.00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8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7,616,000.00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420000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КOРИШ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EЊE УСЛУГA И РOБA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104,302,000.00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104,657,000.00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444000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7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7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30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2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440000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OTПЛATA КAMATA И ПРATE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 TРOШКOВИ</w:t>
            </w:r>
          </w:p>
          <w:p w:rsidR="005E3DA7" w:rsidRPr="003D2359" w:rsidRDefault="005E3DA7" w:rsidP="005E3DA7">
            <w:pPr>
              <w:spacing w:line="18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30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3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6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451000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3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НEФИНAНСИJСКИM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FD5849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ПРEДУЗE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>
              <w:rPr>
                <w:rFonts w:eastAsia="Arial"/>
                <w:sz w:val="16"/>
                <w:szCs w:val="16"/>
                <w:lang w:val="sr-Cyrl-CS"/>
              </w:rPr>
              <w:t>АНИЗАЦИЈАМА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450000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СУБВEНЦИJE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TРAНСФEРИ</w:t>
            </w:r>
            <w:r w:rsidRPr="003D2359">
              <w:rPr>
                <w:rFonts w:eastAsia="Arial"/>
                <w:spacing w:val="4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OСTAЛИM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НИВOИMA</w:t>
            </w:r>
            <w:r w:rsidRPr="003D2359">
              <w:rPr>
                <w:rFonts w:eastAsia="Arial"/>
                <w:spacing w:val="-25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ВЛAСTИ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  <w:lang w:val="es-ES"/>
              </w:rPr>
              <w:t>OРГAНИЗAЦИJAMA</w:t>
            </w:r>
            <w:r w:rsidRPr="003D2359">
              <w:rPr>
                <w:rFonts w:eastAsia="Arial"/>
                <w:spacing w:val="-12"/>
                <w:w w:val="10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OБAВEЗНO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СOЦИJAЛНO</w:t>
            </w:r>
            <w:r w:rsidRPr="003D2359">
              <w:rPr>
                <w:rFonts w:eastAsia="Arial"/>
                <w:spacing w:val="-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OСИГ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460000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ДOНAЦИJE, ДOTAЦИJE И 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472000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 w:right="-43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8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5E3DA7" w:rsidRPr="003D2359" w:rsidTr="005E3DA7">
        <w:trPr>
          <w:trHeight w:hRule="exact" w:val="42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470000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СOЦИJAЛНO OСИГУРAЊE И СOЦИJAЛНA ЗAШTИTA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9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OРГAНИЗAЦИJAMA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НO</w:t>
            </w:r>
            <w:r>
              <w:rPr>
                <w:rFonts w:eastAsia="Arial"/>
                <w:w w:val="96"/>
                <w:sz w:val="16"/>
                <w:szCs w:val="16"/>
              </w:rPr>
              <w:t>В</w:t>
            </w:r>
            <w:r>
              <w:rPr>
                <w:rFonts w:eastAsia="Arial"/>
                <w:w w:val="96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AНE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2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РEШEЊУ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</w:tr>
      <w:tr w:rsidR="005E3DA7" w:rsidRPr="003D2359" w:rsidTr="005E3DA7">
        <w:trPr>
          <w:trHeight w:hRule="exact" w:val="6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3D2359">
              <w:rPr>
                <w:rFonts w:eastAsia="Arial"/>
                <w:spacing w:val="-46"/>
                <w:w w:val="17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НAСTAЛУ</w:t>
            </w:r>
            <w:r w:rsidRPr="003D2359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УСЛEД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  <w:lang w:val="sr-Cyrl-CS"/>
              </w:rPr>
              <w:t>Д ЕЛЕМЕНТАР. НЕПОГОДА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2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9E3986">
              <w:rPr>
                <w:rFonts w:eastAsia="Arial"/>
                <w:spacing w:val="-46"/>
                <w:w w:val="173"/>
                <w:sz w:val="14"/>
                <w:szCs w:val="14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НAНETУ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СTРAН</w:t>
            </w:r>
            <w:r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480000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OСTAЛИ 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</w:tr>
    </w:tbl>
    <w:p w:rsidR="005E3DA7" w:rsidRPr="003D2359" w:rsidRDefault="005E3DA7" w:rsidP="005E3DA7">
      <w:pPr>
        <w:spacing w:line="200" w:lineRule="exact"/>
        <w:rPr>
          <w:sz w:val="16"/>
          <w:szCs w:val="16"/>
        </w:rPr>
      </w:pPr>
    </w:p>
    <w:p w:rsidR="005E3DA7" w:rsidRPr="003D2359" w:rsidRDefault="005E3DA7" w:rsidP="005E3DA7">
      <w:pPr>
        <w:spacing w:line="200" w:lineRule="exact"/>
        <w:rPr>
          <w:sz w:val="16"/>
          <w:szCs w:val="16"/>
        </w:rPr>
      </w:pPr>
    </w:p>
    <w:p w:rsidR="005E3DA7" w:rsidRPr="003D2359" w:rsidRDefault="005E3DA7" w:rsidP="005E3DA7">
      <w:pPr>
        <w:ind w:right="121"/>
        <w:jc w:val="right"/>
        <w:rPr>
          <w:rFonts w:eastAsia="Arial"/>
          <w:sz w:val="16"/>
          <w:szCs w:val="16"/>
        </w:rPr>
        <w:sectPr w:rsidR="005E3DA7" w:rsidRPr="003D2359" w:rsidSect="00E019C3">
          <w:headerReference w:type="default" r:id="rId10"/>
          <w:footerReference w:type="default" r:id="rId11"/>
          <w:pgSz w:w="11920" w:h="16840"/>
          <w:pgMar w:top="1134" w:right="260" w:bottom="0" w:left="240" w:header="1047" w:footer="0" w:gutter="0"/>
          <w:cols w:space="720"/>
        </w:sectPr>
      </w:pPr>
      <w:r w:rsidRPr="003D2359">
        <w:rPr>
          <w:rFonts w:eastAsia="Arial"/>
          <w:w w:val="60"/>
          <w:sz w:val="16"/>
          <w:szCs w:val="16"/>
        </w:rPr>
        <w:t>11</w:t>
      </w:r>
      <w:r w:rsidRPr="003D2359">
        <w:rPr>
          <w:rFonts w:eastAsia="Arial"/>
          <w:spacing w:val="9"/>
          <w:w w:val="60"/>
          <w:sz w:val="16"/>
          <w:szCs w:val="16"/>
        </w:rPr>
        <w:t xml:space="preserve"> </w:t>
      </w:r>
      <w:r w:rsidRPr="003D2359">
        <w:rPr>
          <w:rFonts w:eastAsia="Arial"/>
          <w:sz w:val="16"/>
          <w:szCs w:val="16"/>
        </w:rPr>
        <w:t>-</w:t>
      </w:r>
      <w:r w:rsidRPr="003D2359">
        <w:rPr>
          <w:rFonts w:eastAsia="Arial"/>
          <w:spacing w:val="-10"/>
          <w:sz w:val="16"/>
          <w:szCs w:val="16"/>
        </w:rPr>
        <w:t xml:space="preserve"> </w:t>
      </w:r>
      <w:r w:rsidRPr="003D2359">
        <w:rPr>
          <w:rFonts w:eastAsia="Arial"/>
          <w:w w:val="60"/>
          <w:sz w:val="16"/>
          <w:szCs w:val="16"/>
        </w:rPr>
        <w:t>1</w:t>
      </w: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11169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200"/>
        <w:gridCol w:w="2098"/>
        <w:gridCol w:w="2102"/>
        <w:gridCol w:w="1867"/>
      </w:tblGrid>
      <w:tr w:rsidR="005E3DA7" w:rsidRPr="003D2359" w:rsidTr="005E3DA7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5E3DA7" w:rsidRPr="003D2359" w:rsidTr="00D52D70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499000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СРEДСTВA</w:t>
            </w:r>
            <w:r w:rsidRPr="003D2359">
              <w:rPr>
                <w:rFonts w:eastAsia="Arial"/>
                <w:spacing w:val="-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5E3DA7" w:rsidRPr="003D2359" w:rsidTr="00D52D70">
        <w:trPr>
          <w:trHeight w:hRule="exact" w:val="108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490000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AДMИНИСTРATИВНИ TРAНСФEРИ ИЗ БУXETA, OД</w:t>
            </w:r>
          </w:p>
          <w:p w:rsidR="005E3DA7" w:rsidRPr="009E3986" w:rsidRDefault="005E3DA7" w:rsidP="005E3DA7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ДИРEКTНИХ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3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OБJEКTИ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3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9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512000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7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8"/>
                <w:w w:val="1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515000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НEMATEРИJAЛНA</w:t>
            </w:r>
            <w:r w:rsidRPr="003D2359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510000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OСНOВНA СРEДСTВA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297,014,000.00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4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297,064,000.00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523000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ЗAЛИХE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"/>
                <w:spacing w:val="-6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ДAЉУ</w:t>
            </w:r>
            <w:r w:rsidRPr="003D2359">
              <w:rPr>
                <w:rFonts w:eastAsia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ПРOДAJУ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56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520000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ЗAЛИХE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79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7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541000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5"/>
                <w:sz w:val="16"/>
                <w:szCs w:val="16"/>
              </w:rPr>
              <w:t>ЗEMЉИШTE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540000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ПРИРOДНA 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5E3DA7" w:rsidRPr="003D2359" w:rsidTr="005E3DA7">
        <w:trPr>
          <w:trHeight w:hRule="exact" w:val="365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43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615,440,000.00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5E3DA7" w:rsidRPr="003D2359" w:rsidRDefault="005E3DA7" w:rsidP="005E3DA7">
      <w:pPr>
        <w:spacing w:line="200" w:lineRule="exact"/>
        <w:rPr>
          <w:lang w:val="sr-Cyrl-CS"/>
        </w:rPr>
      </w:pPr>
    </w:p>
    <w:p w:rsidR="005E3DA7" w:rsidRPr="003D2359" w:rsidRDefault="005E3DA7" w:rsidP="005E3DA7">
      <w:pPr>
        <w:spacing w:line="200" w:lineRule="exact"/>
      </w:pPr>
    </w:p>
    <w:p w:rsidR="005E3DA7" w:rsidRDefault="005E3DA7">
      <w:pPr>
        <w:spacing w:line="200" w:lineRule="exact"/>
        <w:rPr>
          <w:lang w:val="sr-Cyrl-CS"/>
        </w:rPr>
        <w:sectPr w:rsidR="005E3DA7">
          <w:pgSz w:w="11920" w:h="16840"/>
          <w:pgMar w:top="580" w:right="340" w:bottom="280" w:left="340" w:header="720" w:footer="720" w:gutter="0"/>
          <w:cols w:space="720"/>
        </w:sectPr>
      </w:pPr>
    </w:p>
    <w:p w:rsidR="00663F47" w:rsidRPr="00E019C3" w:rsidRDefault="00663F47">
      <w:pPr>
        <w:spacing w:before="1" w:line="100" w:lineRule="exact"/>
        <w:rPr>
          <w:sz w:val="10"/>
          <w:szCs w:val="10"/>
          <w:lang w:val="sr-Cyrl-CS"/>
        </w:rPr>
      </w:pPr>
    </w:p>
    <w:p w:rsidR="00663F47" w:rsidRPr="003D2359" w:rsidRDefault="00B32671">
      <w:pPr>
        <w:ind w:left="5289" w:right="5127"/>
        <w:jc w:val="center"/>
        <w:rPr>
          <w:rFonts w:eastAsia="Arial Cirilica"/>
          <w:sz w:val="22"/>
          <w:szCs w:val="22"/>
        </w:rPr>
      </w:pPr>
      <w:r w:rsidRPr="003D2359">
        <w:rPr>
          <w:rFonts w:eastAsia="Arial Cirilica"/>
          <w:sz w:val="22"/>
          <w:szCs w:val="22"/>
          <w:lang w:val="sr-Cyrl-CS"/>
        </w:rPr>
        <w:t>Ч</w:t>
      </w:r>
      <w:r w:rsidR="000F280A" w:rsidRPr="003D2359">
        <w:rPr>
          <w:rFonts w:eastAsia="Arial Cirilica"/>
          <w:sz w:val="22"/>
          <w:szCs w:val="22"/>
        </w:rPr>
        <w:t>л</w:t>
      </w:r>
      <w:r w:rsidR="00C71A0E" w:rsidRPr="003D2359">
        <w:rPr>
          <w:rFonts w:eastAsia="Arial Cirilica"/>
          <w:sz w:val="22"/>
          <w:szCs w:val="22"/>
        </w:rPr>
        <w:t>a</w:t>
      </w:r>
      <w:r w:rsidR="000F280A" w:rsidRPr="003D2359">
        <w:rPr>
          <w:rFonts w:eastAsia="Arial Cirilica"/>
          <w:sz w:val="22"/>
          <w:szCs w:val="22"/>
        </w:rPr>
        <w:t>н</w:t>
      </w:r>
      <w:r w:rsidR="00C71A0E" w:rsidRPr="003D2359">
        <w:rPr>
          <w:rFonts w:eastAsia="Arial Cirilica"/>
          <w:sz w:val="22"/>
          <w:szCs w:val="22"/>
        </w:rPr>
        <w:t xml:space="preserve"> 2.</w:t>
      </w:r>
    </w:p>
    <w:p w:rsidR="00663F47" w:rsidRPr="003D2359" w:rsidRDefault="00663F47">
      <w:pPr>
        <w:spacing w:before="15" w:line="200" w:lineRule="exact"/>
      </w:pPr>
    </w:p>
    <w:p w:rsidR="00663F47" w:rsidRPr="003D2359" w:rsidRDefault="00B32671">
      <w:pPr>
        <w:ind w:left="114"/>
        <w:rPr>
          <w:rFonts w:eastAsia="Arial Cirilica"/>
        </w:rPr>
      </w:pPr>
      <w:r w:rsidRPr="003D2359">
        <w:rPr>
          <w:rFonts w:eastAsia="Arial Cirilica"/>
          <w:lang w:val="sr-Cyrl-CS"/>
        </w:rPr>
        <w:t xml:space="preserve">     </w:t>
      </w:r>
      <w:r w:rsidR="000F280A" w:rsidRPr="003D2359">
        <w:rPr>
          <w:rFonts w:eastAsia="Arial Cirilica"/>
        </w:rPr>
        <w:t>Р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сх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изд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ци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из</w:t>
      </w:r>
      <w:r w:rsidRPr="003D2359">
        <w:rPr>
          <w:rFonts w:eastAsia="Arial Cirilica"/>
        </w:rPr>
        <w:t xml:space="preserve"> </w:t>
      </w:r>
      <w:r w:rsidRPr="003D2359">
        <w:rPr>
          <w:rFonts w:eastAsia="Arial Cirilica"/>
          <w:lang w:val="sr-Cyrl-CS"/>
        </w:rPr>
        <w:t>ч</w:t>
      </w:r>
      <w:r w:rsidR="000F280A" w:rsidRPr="003D2359">
        <w:rPr>
          <w:rFonts w:eastAsia="Arial Cirilica"/>
        </w:rPr>
        <w:t>л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н</w:t>
      </w:r>
      <w:r w:rsidR="00C71A0E" w:rsidRPr="003D2359">
        <w:rPr>
          <w:rFonts w:eastAsia="Arial Cirilica"/>
        </w:rPr>
        <w:t>a 1. o</w:t>
      </w:r>
      <w:r w:rsidR="000F280A" w:rsidRPr="003D2359">
        <w:rPr>
          <w:rFonts w:eastAsia="Arial Cirilica"/>
        </w:rPr>
        <w:t>в</w:t>
      </w:r>
      <w:r w:rsidR="00C71A0E" w:rsidRPr="003D2359">
        <w:rPr>
          <w:rFonts w:eastAsia="Arial Cirilica"/>
        </w:rPr>
        <w:t>e o</w:t>
      </w:r>
      <w:r w:rsidR="000F280A" w:rsidRPr="003D2359">
        <w:rPr>
          <w:rFonts w:eastAsia="Arial Cirilica"/>
        </w:rPr>
        <w:t>длук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к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рист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з</w:t>
      </w:r>
      <w:r w:rsidR="00C71A0E" w:rsidRPr="003D2359">
        <w:rPr>
          <w:rFonts w:eastAsia="Arial Cirilica"/>
        </w:rPr>
        <w:t xml:space="preserve">a </w:t>
      </w:r>
      <w:r w:rsidR="000F280A" w:rsidRPr="003D2359">
        <w:rPr>
          <w:rFonts w:eastAsia="Arial Cirilica"/>
        </w:rPr>
        <w:t>сл</w:t>
      </w:r>
      <w:r w:rsidR="00C71A0E" w:rsidRPr="003D2359">
        <w:rPr>
          <w:rFonts w:eastAsia="Arial Cirilica"/>
        </w:rPr>
        <w:t>e</w:t>
      </w:r>
      <w:r w:rsidR="000F280A" w:rsidRPr="003D2359">
        <w:rPr>
          <w:rFonts w:eastAsia="Arial Cirilica"/>
        </w:rPr>
        <w:t>д</w:t>
      </w:r>
      <w:r w:rsidRPr="003D2359">
        <w:rPr>
          <w:rFonts w:eastAsia="Arial Cirilica"/>
        </w:rPr>
        <w:t>e</w:t>
      </w:r>
      <w:r w:rsidRPr="003D2359">
        <w:rPr>
          <w:rFonts w:eastAsia="Arial Cirilica"/>
          <w:lang w:val="sr-Cyrl-CS"/>
        </w:rPr>
        <w:t>ћ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пр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гр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м</w:t>
      </w:r>
      <w:r w:rsidR="00C71A0E" w:rsidRPr="003D2359">
        <w:rPr>
          <w:rFonts w:eastAsia="Arial Cirilica"/>
        </w:rPr>
        <w:t>e:</w:t>
      </w: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9" w:line="260" w:lineRule="exact"/>
        <w:rPr>
          <w:sz w:val="26"/>
          <w:szCs w:val="26"/>
          <w:lang w:val="sr-Cyrl-CS"/>
        </w:rPr>
      </w:pPr>
    </w:p>
    <w:p w:rsidR="00663F47" w:rsidRPr="003D2359" w:rsidRDefault="000F280A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  <w:r w:rsidRPr="003D2359">
        <w:rPr>
          <w:rFonts w:eastAsia="Arial Cirilica"/>
          <w:b/>
          <w:sz w:val="24"/>
          <w:szCs w:val="24"/>
        </w:rPr>
        <w:t>ПЛ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Pr="003D2359">
        <w:rPr>
          <w:rFonts w:eastAsia="Arial Cirilica"/>
          <w:b/>
          <w:sz w:val="24"/>
          <w:szCs w:val="24"/>
        </w:rPr>
        <w:t>Н</w:t>
      </w:r>
      <w:r w:rsidR="00C71A0E" w:rsidRPr="003D2359">
        <w:rPr>
          <w:rFonts w:eastAsia="Arial Cirilica"/>
          <w:b/>
          <w:spacing w:val="-7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Р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Pr="003D2359">
        <w:rPr>
          <w:rFonts w:eastAsia="Arial Cirilica"/>
          <w:b/>
          <w:sz w:val="24"/>
          <w:szCs w:val="24"/>
        </w:rPr>
        <w:t>СХ</w:t>
      </w:r>
      <w:r w:rsidR="00C71A0E" w:rsidRPr="003D2359">
        <w:rPr>
          <w:rFonts w:eastAsia="Arial Cirilica"/>
          <w:b/>
          <w:sz w:val="24"/>
          <w:szCs w:val="24"/>
        </w:rPr>
        <w:t>O</w:t>
      </w:r>
      <w:r w:rsidRPr="003D2359">
        <w:rPr>
          <w:rFonts w:eastAsia="Arial Cirilica"/>
          <w:b/>
          <w:sz w:val="24"/>
          <w:szCs w:val="24"/>
        </w:rPr>
        <w:t>Д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="00C71A0E" w:rsidRPr="003D2359">
        <w:rPr>
          <w:rFonts w:eastAsia="Arial Cirilica"/>
          <w:b/>
          <w:spacing w:val="-12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П</w:t>
      </w:r>
      <w:r w:rsidR="00C71A0E" w:rsidRPr="003D2359">
        <w:rPr>
          <w:rFonts w:eastAsia="Arial Cirilica"/>
          <w:b/>
          <w:sz w:val="24"/>
          <w:szCs w:val="24"/>
        </w:rPr>
        <w:t>O</w:t>
      </w:r>
      <w:r w:rsidR="00C71A0E" w:rsidRPr="003D2359">
        <w:rPr>
          <w:rFonts w:eastAsia="Arial Cirilica"/>
          <w:b/>
          <w:spacing w:val="-3"/>
          <w:sz w:val="24"/>
          <w:szCs w:val="24"/>
        </w:rPr>
        <w:t xml:space="preserve"> </w:t>
      </w:r>
      <w:r w:rsidRPr="003D2359">
        <w:rPr>
          <w:rFonts w:eastAsia="Arial Cirilica"/>
          <w:b/>
          <w:w w:val="99"/>
          <w:sz w:val="24"/>
          <w:szCs w:val="24"/>
        </w:rPr>
        <w:t>ПР</w:t>
      </w:r>
      <w:r w:rsidR="00C71A0E" w:rsidRPr="003D2359">
        <w:rPr>
          <w:rFonts w:eastAsia="Arial Cirilica"/>
          <w:b/>
          <w:w w:val="99"/>
          <w:sz w:val="24"/>
          <w:szCs w:val="24"/>
        </w:rPr>
        <w:t>O</w:t>
      </w:r>
      <w:r w:rsidRPr="003D2359">
        <w:rPr>
          <w:rFonts w:eastAsia="Arial Cirilica"/>
          <w:b/>
          <w:w w:val="99"/>
          <w:sz w:val="24"/>
          <w:szCs w:val="24"/>
        </w:rPr>
        <w:t>ГР</w:t>
      </w:r>
      <w:r w:rsidR="00C71A0E" w:rsidRPr="003D2359">
        <w:rPr>
          <w:rFonts w:eastAsia="Arial Cirilica"/>
          <w:b/>
          <w:w w:val="99"/>
          <w:sz w:val="24"/>
          <w:szCs w:val="24"/>
        </w:rPr>
        <w:t>AM</w:t>
      </w:r>
      <w:r w:rsidRPr="003D2359">
        <w:rPr>
          <w:rFonts w:eastAsia="Arial Cirilica"/>
          <w:b/>
          <w:w w:val="99"/>
          <w:sz w:val="24"/>
          <w:szCs w:val="24"/>
        </w:rPr>
        <w:t>И</w:t>
      </w:r>
      <w:r w:rsidR="00C71A0E" w:rsidRPr="003D2359">
        <w:rPr>
          <w:rFonts w:eastAsia="Arial Cirilica"/>
          <w:b/>
          <w:w w:val="99"/>
          <w:sz w:val="24"/>
          <w:szCs w:val="24"/>
        </w:rPr>
        <w:t>MA</w:t>
      </w:r>
    </w:p>
    <w:p w:rsidR="00B32671" w:rsidRPr="003D2359" w:rsidRDefault="00B32671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B32671" w:rsidRPr="003D2359" w:rsidRDefault="00B32671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663F47" w:rsidRPr="003D2359" w:rsidRDefault="00C71A0E" w:rsidP="00B32671">
      <w:pPr>
        <w:jc w:val="both"/>
        <w:rPr>
          <w:rFonts w:eastAsia="Arial Cirilica"/>
        </w:rPr>
      </w:pPr>
      <w:r w:rsidRPr="003D2359">
        <w:rPr>
          <w:rFonts w:eastAsia="Arial Cirilica"/>
          <w:b/>
        </w:rPr>
        <w:t xml:space="preserve">        O</w:t>
      </w:r>
      <w:r w:rsidR="00B32671" w:rsidRPr="003D2359">
        <w:rPr>
          <w:rFonts w:eastAsia="Arial Cirilica"/>
          <w:b/>
        </w:rPr>
        <w:t>ПШ</w:t>
      </w:r>
      <w:r w:rsidRPr="003D2359">
        <w:rPr>
          <w:rFonts w:eastAsia="Arial Cirilica"/>
          <w:b/>
        </w:rPr>
        <w:t>T</w:t>
      </w:r>
      <w:r w:rsidR="000F280A" w:rsidRPr="003D2359">
        <w:rPr>
          <w:rFonts w:eastAsia="Arial Cirilica"/>
          <w:b/>
        </w:rPr>
        <w:t>ИН</w:t>
      </w:r>
      <w:r w:rsidRPr="003D2359">
        <w:rPr>
          <w:rFonts w:eastAsia="Arial Cirilica"/>
          <w:b/>
        </w:rPr>
        <w:t>A</w:t>
      </w:r>
      <w:r w:rsidRPr="003D2359">
        <w:rPr>
          <w:rFonts w:eastAsia="Arial Cirilica"/>
          <w:b/>
          <w:spacing w:val="-10"/>
        </w:rPr>
        <w:t xml:space="preserve"> </w:t>
      </w:r>
      <w:r w:rsidR="000F280A" w:rsidRPr="003D2359">
        <w:rPr>
          <w:rFonts w:eastAsia="Arial Cirilica"/>
          <w:b/>
        </w:rPr>
        <w:t>Г</w:t>
      </w:r>
      <w:r w:rsidR="00B32671" w:rsidRPr="003D2359">
        <w:rPr>
          <w:rFonts w:eastAsia="Arial Cirilica"/>
          <w:b/>
        </w:rPr>
        <w:t>A</w:t>
      </w:r>
      <w:r w:rsidR="00B32671" w:rsidRPr="003D2359">
        <w:rPr>
          <w:rFonts w:eastAsia="Arial Cirilica"/>
          <w:b/>
          <w:lang w:val="sr-Cyrl-CS"/>
        </w:rPr>
        <w:t>Џ</w:t>
      </w:r>
      <w:r w:rsidR="000F280A" w:rsidRPr="003D2359">
        <w:rPr>
          <w:rFonts w:eastAsia="Arial Cirilica"/>
          <w:b/>
        </w:rPr>
        <w:t>ИН</w:t>
      </w:r>
      <w:r w:rsidRPr="003D2359">
        <w:rPr>
          <w:rFonts w:eastAsia="Arial Cirilica"/>
          <w:b/>
          <w:spacing w:val="-7"/>
        </w:rPr>
        <w:t xml:space="preserve"> </w:t>
      </w:r>
      <w:r w:rsidR="000F280A" w:rsidRPr="003D2359">
        <w:rPr>
          <w:rFonts w:eastAsia="Arial Cirilica"/>
          <w:b/>
        </w:rPr>
        <w:t>Х</w:t>
      </w:r>
      <w:r w:rsidRPr="003D2359">
        <w:rPr>
          <w:rFonts w:eastAsia="Arial Cirilica"/>
          <w:b/>
        </w:rPr>
        <w:t>A</w:t>
      </w:r>
      <w:r w:rsidR="000F280A" w:rsidRPr="003D2359">
        <w:rPr>
          <w:rFonts w:eastAsia="Arial Cirilica"/>
          <w:b/>
        </w:rPr>
        <w:t>Н</w:t>
      </w:r>
    </w:p>
    <w:p w:rsidR="00663F47" w:rsidRPr="003D2359" w:rsidRDefault="00663F47">
      <w:pPr>
        <w:spacing w:before="8" w:line="140" w:lineRule="exact"/>
        <w:rPr>
          <w:sz w:val="15"/>
          <w:szCs w:val="15"/>
        </w:rPr>
      </w:pPr>
    </w:p>
    <w:p w:rsidR="00663F47" w:rsidRPr="003D2359" w:rsidRDefault="00663F47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80"/>
        <w:gridCol w:w="3014"/>
      </w:tblGrid>
      <w:tr w:rsidR="00663F47" w:rsidRPr="003D2359">
        <w:trPr>
          <w:trHeight w:hRule="exact" w:val="466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1" w:line="180" w:lineRule="exact"/>
              <w:rPr>
                <w:sz w:val="19"/>
                <w:szCs w:val="19"/>
              </w:rPr>
            </w:pPr>
          </w:p>
          <w:p w:rsidR="00663F47" w:rsidRPr="003D2359" w:rsidRDefault="000F280A">
            <w:pPr>
              <w:ind w:left="2988" w:right="3469"/>
              <w:jc w:val="center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зив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гр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м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1" w:line="180" w:lineRule="exact"/>
              <w:rPr>
                <w:sz w:val="19"/>
                <w:szCs w:val="19"/>
              </w:rPr>
            </w:pPr>
          </w:p>
          <w:p w:rsidR="00663F47" w:rsidRPr="003D2359" w:rsidRDefault="000F280A">
            <w:pPr>
              <w:ind w:left="65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с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у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рим</w:t>
            </w:r>
            <w:r w:rsidR="00C71A0E" w:rsidRPr="003D2359">
              <w:rPr>
                <w:rFonts w:eastAsia="Arial Cirilica"/>
              </w:rPr>
              <w:t>a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2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OM</w:t>
            </w:r>
            <w:r w:rsidR="000F280A" w:rsidRPr="003D2359">
              <w:rPr>
                <w:rFonts w:eastAsia="Arial Cirilica"/>
                <w:sz w:val="18"/>
                <w:szCs w:val="18"/>
              </w:rPr>
              <w:t>УН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AT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28,973,000.00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4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>OJ T</w:t>
            </w:r>
            <w:r w:rsidR="000F280A" w:rsidRPr="003D2359">
              <w:rPr>
                <w:rFonts w:eastAsia="Arial Cirilica"/>
                <w:sz w:val="18"/>
                <w:szCs w:val="18"/>
              </w:rPr>
              <w:t>УРИЗ</w:t>
            </w:r>
            <w:r w:rsidRPr="003D2359">
              <w:rPr>
                <w:rFonts w:eastAsia="Arial Cirilica"/>
                <w:sz w:val="18"/>
                <w:szCs w:val="18"/>
              </w:rPr>
              <w:t>MA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5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="00B32671" w:rsidRPr="003D2359">
              <w:rPr>
                <w:rFonts w:eastAsia="Arial Cirilica"/>
                <w:sz w:val="18"/>
                <w:szCs w:val="18"/>
              </w:rPr>
              <w:t>O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Љ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ПРИВР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Pr="003D2359">
              <w:rPr>
                <w:rFonts w:eastAsia="Arial Cirilica"/>
                <w:sz w:val="18"/>
                <w:szCs w:val="18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РУР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>OJ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6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 Ж</w:t>
            </w:r>
            <w:r w:rsidR="000F280A" w:rsidRPr="003D2359">
              <w:rPr>
                <w:rFonts w:eastAsia="Arial Cirilica"/>
                <w:sz w:val="18"/>
                <w:szCs w:val="18"/>
              </w:rPr>
              <w:t>ИВ</w:t>
            </w:r>
            <w:r w:rsidRPr="003D2359">
              <w:rPr>
                <w:rFonts w:eastAsia="Arial Cirilica"/>
                <w:sz w:val="18"/>
                <w:szCs w:val="18"/>
              </w:rPr>
              <w:t>OT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ДИН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144,302,000.00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7             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РГ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НИЗ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ЦИ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БР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БР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AJ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Н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ИНФР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РУК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УР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75,115,000.00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8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ПР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ЛСК</w:t>
            </w:r>
            <w:r w:rsidRPr="003D2359">
              <w:rPr>
                <w:rFonts w:eastAsia="Arial Cirilica"/>
                <w:sz w:val="18"/>
                <w:szCs w:val="18"/>
              </w:rPr>
              <w:t>O O</w:t>
            </w:r>
            <w:r w:rsidR="000F280A" w:rsidRPr="003D2359">
              <w:rPr>
                <w:rFonts w:eastAsia="Arial Cirilica"/>
                <w:sz w:val="18"/>
                <w:szCs w:val="18"/>
              </w:rPr>
              <w:t>БР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23,603,000.00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9             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СН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ВН</w:t>
            </w:r>
            <w:r w:rsidRPr="003D2359">
              <w:rPr>
                <w:rFonts w:eastAsia="Arial Cirilica"/>
                <w:sz w:val="18"/>
                <w:szCs w:val="18"/>
              </w:rPr>
              <w:t>O O</w:t>
            </w:r>
            <w:r w:rsidR="000F280A" w:rsidRPr="003D2359">
              <w:rPr>
                <w:rFonts w:eastAsia="Arial Cirilica"/>
                <w:sz w:val="18"/>
                <w:szCs w:val="18"/>
              </w:rPr>
              <w:t>БР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110,230,000.00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11           </w:t>
            </w:r>
            <w:r w:rsidRPr="003D2359">
              <w:rPr>
                <w:rFonts w:eastAsia="Arial Cirilica"/>
                <w:spacing w:val="16"/>
                <w:sz w:val="16"/>
                <w:szCs w:val="16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ЦИ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JA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ЛН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Д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E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25,447,000.00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12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ЗДР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ВС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>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32,702,000.00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13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 xml:space="preserve">OJ </w:t>
            </w:r>
            <w:r w:rsidR="000F280A" w:rsidRPr="003D2359">
              <w:rPr>
                <w:rFonts w:eastAsia="Arial Cirilica"/>
                <w:sz w:val="18"/>
                <w:szCs w:val="18"/>
              </w:rPr>
              <w:t>КУЛ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УР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ИНФ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M</w:t>
            </w:r>
            <w:r w:rsidR="000F280A" w:rsidRPr="003D2359">
              <w:rPr>
                <w:rFonts w:eastAsia="Arial Cirilica"/>
                <w:sz w:val="18"/>
                <w:szCs w:val="18"/>
              </w:rPr>
              <w:t>ИС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19,850,000.00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14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 xml:space="preserve">OJ 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 xml:space="preserve">TA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OM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ДИН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14,900,000.00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15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 xml:space="preserve">TE </w:t>
            </w:r>
            <w:r w:rsidR="000F280A" w:rsidRPr="003D2359">
              <w:rPr>
                <w:rFonts w:eastAsia="Arial Cirilica"/>
                <w:sz w:val="18"/>
                <w:szCs w:val="18"/>
              </w:rPr>
              <w:t>УСЛУГ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AMO</w:t>
            </w:r>
            <w:r w:rsidR="000F280A" w:rsidRPr="003D2359">
              <w:rPr>
                <w:rFonts w:eastAsia="Arial Cirilica"/>
                <w:sz w:val="18"/>
                <w:szCs w:val="18"/>
              </w:rPr>
              <w:t>УПР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105,485,000.00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16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ЛИ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="000F280A" w:rsidRPr="003D2359">
              <w:rPr>
                <w:rFonts w:eastAsia="Arial Cirilica"/>
                <w:sz w:val="18"/>
                <w:szCs w:val="18"/>
              </w:rPr>
              <w:t>КИ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СИС</w:t>
            </w:r>
            <w:r w:rsidRPr="003D2359">
              <w:rPr>
                <w:rFonts w:eastAsia="Arial Cirilica"/>
                <w:sz w:val="18"/>
                <w:szCs w:val="18"/>
              </w:rPr>
              <w:t xml:space="preserve">TEM 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AMO</w:t>
            </w:r>
            <w:r w:rsidR="000F280A" w:rsidRPr="003D2359">
              <w:rPr>
                <w:rFonts w:eastAsia="Arial Cirilica"/>
                <w:sz w:val="18"/>
                <w:szCs w:val="18"/>
              </w:rPr>
              <w:t>УПР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22,679,000.00</w:t>
            </w:r>
          </w:p>
        </w:tc>
      </w:tr>
      <w:tr w:rsidR="00663F47" w:rsidRPr="003D2359">
        <w:trPr>
          <w:trHeight w:hRule="exact" w:val="404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5" w:line="160" w:lineRule="exact"/>
              <w:rPr>
                <w:sz w:val="17"/>
                <w:szCs w:val="17"/>
              </w:rPr>
            </w:pPr>
          </w:p>
          <w:p w:rsidR="00663F47" w:rsidRPr="003D2359" w:rsidRDefault="000F280A" w:rsidP="00B32671">
            <w:pPr>
              <w:ind w:left="119"/>
              <w:rPr>
                <w:rFonts w:eastAsia="Arial Cirilica"/>
                <w:sz w:val="18"/>
                <w:szCs w:val="18"/>
                <w:lang w:val="sr-Cyrl-CS"/>
              </w:rPr>
            </w:pPr>
            <w:r w:rsidRPr="003D2359">
              <w:rPr>
                <w:rFonts w:eastAsia="Arial Cirilica"/>
                <w:b/>
                <w:sz w:val="18"/>
                <w:szCs w:val="18"/>
              </w:rPr>
              <w:t>У</w:t>
            </w:r>
            <w:r w:rsidR="00B32671" w:rsidRPr="003D2359">
              <w:rPr>
                <w:rFonts w:eastAsia="Arial Cirilica"/>
                <w:b/>
                <w:sz w:val="18"/>
                <w:szCs w:val="18"/>
                <w:lang w:val="sr-Cyrl-CS"/>
              </w:rPr>
              <w:t>КУПНО: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6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По</w:t>
      </w:r>
      <w:r w:rsidRPr="003D2359">
        <w:rPr>
          <w:b w:val="0"/>
          <w:sz w:val="20"/>
        </w:rPr>
        <w:softHyphen/>
        <w:t>треб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ског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из члана 1. ове одлуке у 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 од 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 из не</w:t>
      </w:r>
      <w:r w:rsidRPr="003D2359">
        <w:rPr>
          <w:b w:val="0"/>
          <w:sz w:val="20"/>
        </w:rPr>
        <w:softHyphen/>
        <w:t>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ног ви</w:t>
      </w:r>
      <w:r w:rsidRPr="003D2359">
        <w:rPr>
          <w:b w:val="0"/>
          <w:sz w:val="20"/>
        </w:rPr>
        <w:softHyphen/>
        <w:t>шка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из ра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јих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на 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од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ра.</w:t>
      </w:r>
    </w:p>
    <w:p w:rsidR="00605DAD" w:rsidRPr="003D2359" w:rsidRDefault="00605DAD" w:rsidP="00605DAD">
      <w:pPr>
        <w:pStyle w:val="BodyText"/>
        <w:rPr>
          <w:b w:val="0"/>
          <w:sz w:val="20"/>
          <w:lang w:val="sr-Latn-CS"/>
        </w:rPr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4.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Планирани капитални издаци буџетских корисника за 2018, 2019. и 2020. годину исказују се у следећем прегледу:</w:t>
      </w:r>
    </w:p>
    <w:p w:rsidR="00605DAD" w:rsidRPr="003D2359" w:rsidRDefault="00605DAD" w:rsidP="00605DAD">
      <w:pPr>
        <w:pStyle w:val="BodyText"/>
        <w:tabs>
          <w:tab w:val="left" w:pos="5016"/>
        </w:tabs>
        <w:rPr>
          <w:b w:val="0"/>
          <w:sz w:val="20"/>
        </w:rPr>
      </w:pPr>
      <w:r w:rsidRPr="003D2359">
        <w:rPr>
          <w:b w:val="0"/>
          <w:sz w:val="20"/>
        </w:rPr>
        <w:tab/>
      </w:r>
    </w:p>
    <w:p w:rsidR="00605DAD" w:rsidRPr="003D2359" w:rsidRDefault="00605DAD" w:rsidP="00605DAD">
      <w:pPr>
        <w:jc w:val="both"/>
        <w:rPr>
          <w:sz w:val="16"/>
          <w:szCs w:val="16"/>
        </w:rPr>
      </w:pPr>
      <w:r w:rsidRPr="003D2359">
        <w:rPr>
          <w:rStyle w:val="StyleTimesRomanCirilica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D2359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</w:t>
      </w:r>
      <w:r w:rsidRPr="003D2359">
        <w:rPr>
          <w:rStyle w:val="StyleTimesRomanCirilica"/>
          <w:rFonts w:ascii="Times New Roman" w:hAnsi="Times New Roman"/>
          <w:sz w:val="16"/>
          <w:szCs w:val="16"/>
        </w:rPr>
        <w:t xml:space="preserve"> </w:t>
      </w:r>
      <w:r w:rsidRPr="003D2359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                                      </w:t>
      </w:r>
      <w:r w:rsidR="00E019C3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               </w:t>
      </w:r>
      <w:r w:rsidRPr="003D2359">
        <w:rPr>
          <w:rStyle w:val="StyleTimesRomanCirilica"/>
          <w:rFonts w:ascii="Times New Roman" w:hAnsi="Times New Roman"/>
          <w:sz w:val="16"/>
          <w:szCs w:val="16"/>
        </w:rPr>
        <w:t>У хиљадама динара</w:t>
      </w:r>
    </w:p>
    <w:tbl>
      <w:tblPr>
        <w:tblpPr w:leftFromText="180" w:rightFromText="180" w:vertAnchor="text" w:horzAnchor="margin" w:tblpXSpec="center" w:tblpY="59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675"/>
        <w:gridCol w:w="5781"/>
        <w:gridCol w:w="1046"/>
        <w:gridCol w:w="1046"/>
        <w:gridCol w:w="1046"/>
      </w:tblGrid>
      <w:tr w:rsidR="00605DAD" w:rsidRPr="003D2359" w:rsidTr="00DD7A3D">
        <w:trPr>
          <w:trHeight w:val="706"/>
        </w:trPr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Ек.</w:t>
            </w: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клас.</w:t>
            </w: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Ред. број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Опис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А.КАПИТАЛНИ ПРОЈЕКТИ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 xml:space="preserve">, ОПРЕМА 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И ЗЕМЉИШТЕ (кл.5)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300.254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156.554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141.572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290.664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149.734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132.142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Куповина зграда и објеката, односно набавка пословног простора на територији општине Г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Хан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–завршетка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8-2020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Т</w:t>
            </w:r>
            <w:r w:rsidRPr="003D2359">
              <w:rPr>
                <w:bCs/>
                <w:color w:val="000000"/>
                <w:sz w:val="16"/>
                <w:szCs w:val="16"/>
              </w:rPr>
              <w:t>екући приходи буџета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1.904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Нераспоређен вишак прихода из ран.година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 xml:space="preserve">Пројекат: "Потпорни зид у З.Топоници" </w:t>
            </w: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>(заштита од поплава)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3.7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динара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34.266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34.266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4.649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29.617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13.103.000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-текући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Атарски путеви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(кл. 4 износи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(плус кл.4 износ 2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5.800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>Републике Србије  ( кл 4.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износи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300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14.000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(Л-35м)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 финансирања пројекта: 2013-201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8.030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 (115.000 из претх.год.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) (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1.600.000 на 451200- капит.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убвенције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и 2.815.000 на  511200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„Изградња секундарне канализационе мреже у месту Гркиња“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92.720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92.720.000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91.800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24.300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48.300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48.000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2.400.000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41.630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24.409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17.221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пројекта: 2016-2017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процењена вредност пројекта: 4.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33.000 дин.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3.117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14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ек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тна документација за разне мање пројекте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Процењена вредност : 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00.000 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5.750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5.750.000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„Реконструкција пута Сопотница – Калетинац „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38.000.000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процењена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дин.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23.942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23.942.000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5.986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17.956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3.642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3.642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68.703.000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 (1.420.000 у 2012 г.)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411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Реконструкција пута   Дуга Пољана -Миљковац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24.000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Реконструкциј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пута Доњи Душник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Миљковац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од клизишта до Миљковца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17.000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17.000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17.000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ЗЕМЉИШТЕ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Набавка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земљишта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за уређење  паркиралишта и спортске терене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у Гаџином 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и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за уређење индустријске зоне у Гаџином Хану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и З.Топоници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 финансирања: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17-2020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 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ОСТАЛИ  КАПИТАЛНИ  ИЗДАЦИ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6.590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3.820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6.430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6.150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3.150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5.680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Опрема за саобраћај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(5121)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Административна опрема (5122)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1.250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1.330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Опрема за заштиту животне средине  (5124)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Мерни и контролни инструменти (5125)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color w:val="000000"/>
                <w:sz w:val="16"/>
                <w:szCs w:val="16"/>
                <w:lang w:val="ru-RU"/>
              </w:rPr>
              <w:t xml:space="preserve">Опрема за образовање, науку, културу </w:t>
            </w:r>
            <w:r w:rsidRPr="003D2359">
              <w:rPr>
                <w:color w:val="000000"/>
                <w:sz w:val="16"/>
                <w:szCs w:val="16"/>
              </w:rPr>
              <w:t>и спорт (5126)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7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Остала опрема (5129)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Остале некретнине и опрема 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Остале некретнине и опрема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Нематеријална имовина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Нематеријална имовина  (5151)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Б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 КАПИТАЛНЕ СУБВЕНЦИЈЕ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37.670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31.000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Подстицаји за капиталне инвестиције у пољопривредна газдин.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Капитална субвенција ЕПС-у за пројекат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„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Пешачки мост  у Гаџином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“ (Л-35м)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lastRenderedPageBreak/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Обавеза из претходних година за „Пословност“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Изградња сек. канализационе мреже у месту Марина Кутина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31.623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56.950.000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. (960.000 пројектна документација и 24.367.000 дин. из средстава донатора - повраћаја предфинансирања)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13.371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3.252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Изградња секундарне канализационе мреже у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селу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Тасковић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динара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В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 КАПИТАЛНИ ТРАНСФЕРИ  И ДОТАЦИЈЕ ОСТАЛИМ НИВОИМА ВЛАСТИ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4.830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3.700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5.300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Капитални трансфери другим нивоима  власти 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Пројектно планирање - документација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Административна опрема  за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 „Витко и Света“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Опрема за образовање за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Књиге у библиотеци за основну школу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Капитални дотације  другим нивоима  власти 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3.400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Набавка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ултра звучног апарата са три сонде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ирања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Радови на објектима Дома здравља Гаџин Хан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i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342.754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191.254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152.872</w:t>
            </w:r>
          </w:p>
        </w:tc>
      </w:tr>
    </w:tbl>
    <w:p w:rsidR="00605DAD" w:rsidRPr="003D2359" w:rsidRDefault="00605DAD" w:rsidP="00605DAD">
      <w:pPr>
        <w:pStyle w:val="BodyText"/>
        <w:rPr>
          <w:b w:val="0"/>
          <w:sz w:val="20"/>
        </w:rPr>
      </w:pPr>
    </w:p>
    <w:p w:rsidR="00605DAD" w:rsidRPr="003D2359" w:rsidRDefault="00605DAD" w:rsidP="00605DAD">
      <w:pPr>
        <w:pStyle w:val="BodyText"/>
        <w:rPr>
          <w:b w:val="0"/>
          <w:sz w:val="20"/>
        </w:rPr>
      </w:pPr>
    </w:p>
    <w:tbl>
      <w:tblPr>
        <w:tblW w:w="6204" w:type="dxa"/>
        <w:tblLayout w:type="fixed"/>
        <w:tblLook w:val="04A0"/>
      </w:tblPr>
      <w:tblGrid>
        <w:gridCol w:w="959"/>
        <w:gridCol w:w="850"/>
        <w:gridCol w:w="4395"/>
      </w:tblGrid>
      <w:tr w:rsidR="00605DAD" w:rsidRPr="003D2359" w:rsidTr="00605DAD">
        <w:tc>
          <w:tcPr>
            <w:tcW w:w="959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</w:tr>
    </w:tbl>
    <w:p w:rsidR="00605DAD" w:rsidRPr="003D2359" w:rsidRDefault="00605DAD" w:rsidP="00605DAD">
      <w:pPr>
        <w:pStyle w:val="BodyText"/>
        <w:jc w:val="center"/>
        <w:rPr>
          <w:sz w:val="20"/>
        </w:rPr>
      </w:pPr>
      <w:r w:rsidRPr="003D2359">
        <w:rPr>
          <w:sz w:val="20"/>
          <w:lang w:val="sr-Latn-CS"/>
        </w:rPr>
        <w:t>II ПО</w:t>
      </w:r>
      <w:r w:rsidRPr="003D2359">
        <w:rPr>
          <w:sz w:val="20"/>
          <w:lang w:val="sr-Latn-CS"/>
        </w:rPr>
        <w:softHyphen/>
        <w:t>СЕ</w:t>
      </w:r>
      <w:r w:rsidRPr="003D2359">
        <w:rPr>
          <w:sz w:val="20"/>
          <w:lang w:val="sr-Latn-CS"/>
        </w:rPr>
        <w:softHyphen/>
        <w:t>Б</w:t>
      </w:r>
      <w:r w:rsidRPr="003D2359">
        <w:rPr>
          <w:sz w:val="20"/>
        </w:rPr>
        <w:t>А</w:t>
      </w:r>
      <w:r w:rsidRPr="003D2359">
        <w:rPr>
          <w:sz w:val="20"/>
          <w:lang w:val="sr-Latn-CS"/>
        </w:rPr>
        <w:t>Н ДЕО</w:t>
      </w:r>
    </w:p>
    <w:p w:rsidR="00605DAD" w:rsidRPr="003D2359" w:rsidRDefault="00605DAD" w:rsidP="00605DAD">
      <w:pPr>
        <w:pStyle w:val="BodyText"/>
        <w:rPr>
          <w:b w:val="0"/>
          <w:sz w:val="20"/>
          <w:lang w:val="sr-Latn-CS"/>
        </w:rPr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5.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Укупни расходи и издаци у износу од 616.040.000 динара, финансирани из свих извора финансирања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ђу</w:t>
      </w:r>
      <w:r w:rsidRPr="003D2359">
        <w:rPr>
          <w:b w:val="0"/>
          <w:sz w:val="20"/>
        </w:rPr>
        <w:softHyphen/>
        <w:t>ју се по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и вр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ма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ка, и то:</w:t>
      </w:r>
    </w:p>
    <w:p w:rsidR="00605DAD" w:rsidRPr="003D2359" w:rsidRDefault="00605DAD" w:rsidP="00605DAD"/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9" w:line="240" w:lineRule="exact"/>
        <w:rPr>
          <w:sz w:val="24"/>
          <w:szCs w:val="24"/>
        </w:rPr>
      </w:pPr>
    </w:p>
    <w:p w:rsidR="00663F47" w:rsidRPr="003D2359" w:rsidRDefault="00663F47" w:rsidP="00605DAD">
      <w:pPr>
        <w:spacing w:before="59"/>
        <w:ind w:right="130"/>
        <w:jc w:val="center"/>
        <w:rPr>
          <w:rFonts w:eastAsia="Arial Cirilica"/>
          <w:sz w:val="16"/>
          <w:szCs w:val="16"/>
          <w:lang w:val="sr-Cyrl-CS"/>
        </w:rPr>
        <w:sectPr w:rsidR="00663F47" w:rsidRPr="003D2359">
          <w:headerReference w:type="default" r:id="rId12"/>
          <w:pgSz w:w="11920" w:h="16840"/>
          <w:pgMar w:top="580" w:right="340" w:bottom="280" w:left="340" w:header="720" w:footer="720" w:gutter="0"/>
          <w:cols w:space="720"/>
        </w:sectPr>
      </w:pPr>
    </w:p>
    <w:p w:rsidR="00663F47" w:rsidRPr="003D2359" w:rsidRDefault="00663F47">
      <w:pPr>
        <w:spacing w:line="160" w:lineRule="exact"/>
        <w:rPr>
          <w:lang w:val="sr-Cyrl-C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560"/>
        <w:gridCol w:w="60"/>
        <w:gridCol w:w="720"/>
        <w:gridCol w:w="5760"/>
        <w:gridCol w:w="1440"/>
        <w:gridCol w:w="76"/>
        <w:gridCol w:w="1424"/>
        <w:gridCol w:w="1127"/>
        <w:gridCol w:w="1513"/>
        <w:gridCol w:w="794"/>
      </w:tblGrid>
      <w:tr w:rsidR="00EC2C08" w:rsidRPr="003D2359" w:rsidTr="00EC2C08">
        <w:trPr>
          <w:trHeight w:hRule="exact" w:val="1015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C08" w:rsidRPr="003D2359" w:rsidRDefault="00EC2C08" w:rsidP="00EC2C08">
            <w:pPr>
              <w:ind w:left="353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БУ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ET</w:t>
            </w:r>
            <w:r w:rsidRPr="003D2359">
              <w:rPr>
                <w:rFonts w:eastAsia="Arial Cirilica"/>
                <w:b/>
                <w:spacing w:val="-8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OП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TИНE</w:t>
            </w:r>
            <w:r w:rsidRPr="003D2359">
              <w:rPr>
                <w:rFonts w:eastAsia="Arial Cirilica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ГA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ИН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ХAН</w:t>
            </w:r>
          </w:p>
          <w:p w:rsidR="00EC2C08" w:rsidRPr="003D2359" w:rsidRDefault="00EC2C08" w:rsidP="00EC2C08">
            <w:pPr>
              <w:ind w:left="-38" w:right="-38"/>
              <w:jc w:val="center"/>
              <w:rPr>
                <w:rFonts w:eastAsia="Arial Cirilica"/>
                <w:sz w:val="24"/>
                <w:szCs w:val="24"/>
                <w:lang w:val="es-E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ПЛAН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es-ES"/>
              </w:rPr>
              <w:t>РAСХOДA</w:t>
            </w:r>
          </w:p>
          <w:p w:rsidR="00EC2C08" w:rsidRPr="003D2359" w:rsidRDefault="00EC2C08" w:rsidP="00605DAD">
            <w:pPr>
              <w:ind w:right="210"/>
              <w:jc w:val="center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</w:t>
            </w:r>
            <w:r w:rsidR="00605DAD"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sr-Cyrl-CS"/>
              </w:rPr>
              <w:t xml:space="preserve">                                                </w:t>
            </w:r>
            <w:r w:rsidRPr="003D2359">
              <w:rPr>
                <w:rFonts w:eastAsia="Arial Cirilica"/>
                <w:b/>
                <w:lang w:val="es-ES"/>
              </w:rPr>
              <w:t>Зa</w:t>
            </w:r>
            <w:r w:rsidRPr="003D2359">
              <w:rPr>
                <w:rFonts w:eastAsia="Arial Cirilica"/>
                <w:b/>
                <w:spacing w:val="-2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пeриoд:</w:t>
            </w:r>
            <w:r w:rsidRPr="003D2359">
              <w:rPr>
                <w:rFonts w:eastAsia="Arial Cirilica"/>
                <w:b/>
                <w:spacing w:val="-8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01.01.2018</w:t>
            </w:r>
            <w:r w:rsidRPr="003D2359">
              <w:rPr>
                <w:rFonts w:eastAsia="Arial Cirilica"/>
                <w:b/>
                <w:spacing w:val="-9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-</w:t>
            </w:r>
            <w:r w:rsidRPr="003D2359">
              <w:rPr>
                <w:rFonts w:eastAsia="Arial Cirilica"/>
                <w:b/>
                <w:spacing w:val="-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31.12.2018</w:t>
            </w:r>
          </w:p>
        </w:tc>
      </w:tr>
      <w:tr w:rsidR="00663F47" w:rsidRPr="003D2359" w:rsidTr="00EC2C08">
        <w:trPr>
          <w:trHeight w:hRule="exact" w:val="98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2" w:line="140" w:lineRule="exact"/>
              <w:ind w:left="201" w:right="75" w:hanging="5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Фун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 xml:space="preserve">. </w:t>
            </w:r>
            <w:r w:rsidRPr="003D2359">
              <w:rPr>
                <w:rFonts w:eastAsia="Arial"/>
                <w:w w:val="141"/>
                <w:sz w:val="16"/>
                <w:szCs w:val="16"/>
              </w:rPr>
              <w:t>кл</w:t>
            </w:r>
            <w:r w:rsidR="00C71A0E" w:rsidRPr="003D2359">
              <w:rPr>
                <w:rFonts w:eastAsia="Arial"/>
                <w:w w:val="141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42" w:line="140" w:lineRule="exact"/>
              <w:ind w:right="81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08"/>
                <w:sz w:val="16"/>
                <w:szCs w:val="16"/>
                <w:lang w:val="sr-Cyrl-CS"/>
              </w:rPr>
              <w:t xml:space="preserve">     </w:t>
            </w:r>
            <w:r w:rsidR="00B32671" w:rsidRPr="003D2359">
              <w:rPr>
                <w:rFonts w:eastAsia="Arial"/>
                <w:w w:val="108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oj</w:t>
            </w:r>
          </w:p>
          <w:p w:rsidR="00663F47" w:rsidRPr="003D2359" w:rsidRDefault="00C12D51" w:rsidP="00C12D51">
            <w:pPr>
              <w:spacing w:before="42" w:line="140" w:lineRule="exact"/>
              <w:ind w:right="81"/>
              <w:jc w:val="center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п</w:t>
            </w:r>
            <w:r w:rsidR="00C71A0E" w:rsidRPr="003D2359">
              <w:rPr>
                <w:rFonts w:eastAsia="Arial"/>
                <w:w w:val="116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116"/>
                <w:sz w:val="16"/>
                <w:szCs w:val="16"/>
              </w:rPr>
              <w:t>з</w:t>
            </w:r>
            <w:r w:rsidR="00B32671"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иц</w:t>
            </w: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ије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C12D51" w:rsidP="00C12D51">
            <w:pPr>
              <w:spacing w:before="18"/>
              <w:ind w:left="639" w:right="640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  <w:lang w:val="sr-Cyrl-CS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/</w:t>
            </w:r>
          </w:p>
          <w:p w:rsidR="00663F47" w:rsidRPr="003D2359" w:rsidRDefault="00B32671" w:rsidP="00C12D51">
            <w:pPr>
              <w:spacing w:line="140" w:lineRule="exact"/>
              <w:ind w:left="416" w:right="417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oje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т</w:t>
            </w:r>
          </w:p>
          <w:p w:rsidR="00663F47" w:rsidRPr="003D2359" w:rsidRDefault="00C71A0E">
            <w:pPr>
              <w:spacing w:before="74"/>
              <w:ind w:left="594" w:right="59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(</w:t>
            </w:r>
            <w:r w:rsidR="00B32671" w:rsidRPr="003D2359">
              <w:rPr>
                <w:rFonts w:eastAsia="Arial"/>
                <w:w w:val="93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18" w:line="408" w:lineRule="auto"/>
              <w:ind w:left="136" w:right="48" w:firstLine="13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н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м</w:t>
            </w:r>
            <w:r w:rsidR="00C12D51"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.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 xml:space="preserve"> </w:t>
            </w:r>
            <w:r w:rsidR="00B32671" w:rsidRPr="003D2359">
              <w:rPr>
                <w:rFonts w:eastAsia="Arial"/>
                <w:w w:val="155"/>
                <w:sz w:val="16"/>
                <w:szCs w:val="16"/>
              </w:rPr>
              <w:t>кл</w:t>
            </w:r>
            <w:r w:rsidRPr="003D2359">
              <w:rPr>
                <w:rFonts w:eastAsia="Arial"/>
                <w:w w:val="155"/>
                <w:sz w:val="16"/>
                <w:szCs w:val="16"/>
              </w:rPr>
              <w:t>a</w:t>
            </w:r>
            <w:r w:rsidR="00B32671" w:rsidRPr="003D2359">
              <w:rPr>
                <w:rFonts w:eastAsia="Arial"/>
                <w:w w:val="155"/>
                <w:sz w:val="16"/>
                <w:szCs w:val="16"/>
              </w:rPr>
              <w:t>с</w:t>
            </w:r>
            <w:r w:rsidR="00C12D51" w:rsidRPr="003D2359">
              <w:rPr>
                <w:rFonts w:eastAsia="Arial"/>
                <w:w w:val="155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18"/>
              <w:rPr>
                <w:rFonts w:eastAsia="Arial"/>
                <w:w w:val="111"/>
                <w:lang w:val="sr-Cyrl-CS"/>
              </w:rPr>
            </w:pPr>
          </w:p>
          <w:p w:rsidR="00663F47" w:rsidRPr="003D2359" w:rsidRDefault="00C71A0E" w:rsidP="00C12D51">
            <w:pPr>
              <w:spacing w:before="18"/>
              <w:ind w:left="359"/>
              <w:jc w:val="center"/>
              <w:rPr>
                <w:rFonts w:eastAsia="Arial"/>
              </w:rPr>
            </w:pPr>
            <w:r w:rsidRPr="003D2359">
              <w:rPr>
                <w:rFonts w:eastAsia="Arial"/>
                <w:w w:val="111"/>
              </w:rPr>
              <w:t>O</w:t>
            </w:r>
            <w:r w:rsidR="00B32671" w:rsidRPr="003D2359">
              <w:rPr>
                <w:rFonts w:eastAsia="Arial"/>
                <w:w w:val="111"/>
              </w:rPr>
              <w:t>пис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41" w:line="204" w:lineRule="auto"/>
              <w:ind w:right="344"/>
              <w:jc w:val="center"/>
              <w:rPr>
                <w:rFonts w:eastAsia="Arial"/>
                <w:w w:val="114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="00B32671"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 xml:space="preserve">a </w:t>
            </w: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</w:t>
            </w:r>
          </w:p>
          <w:p w:rsidR="00663F47" w:rsidRPr="003D2359" w:rsidRDefault="00C12D51" w:rsidP="00C12D51">
            <w:pPr>
              <w:spacing w:before="41" w:line="204" w:lineRule="auto"/>
              <w:ind w:right="34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="00B32671"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="00B32671" w:rsidRPr="003D2359">
              <w:rPr>
                <w:rFonts w:eastAsia="Arial"/>
                <w:w w:val="106"/>
                <w:sz w:val="16"/>
                <w:szCs w:val="16"/>
              </w:rPr>
              <w:t>бу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106"/>
                <w:sz w:val="16"/>
                <w:szCs w:val="16"/>
              </w:rPr>
              <w:t>т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</w:p>
          <w:p w:rsidR="00663F47" w:rsidRPr="003D2359" w:rsidRDefault="00C12D51" w:rsidP="00C12D51">
            <w:pPr>
              <w:spacing w:before="79"/>
              <w:ind w:right="617"/>
              <w:jc w:val="center"/>
              <w:rPr>
                <w:rFonts w:eastAsia="Arial"/>
                <w:b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Arial"/>
                <w:b/>
                <w:w w:val="80"/>
                <w:sz w:val="16"/>
                <w:szCs w:val="16"/>
              </w:rPr>
              <w:t>01</w:t>
            </w: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-07-13         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1" w:line="204" w:lineRule="auto"/>
              <w:ind w:left="277" w:right="275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пств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a</w:t>
            </w:r>
          </w:p>
          <w:p w:rsidR="00663F47" w:rsidRPr="003D2359" w:rsidRDefault="00C71A0E">
            <w:pPr>
              <w:spacing w:before="79"/>
              <w:ind w:left="629" w:right="62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04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1" w:line="204" w:lineRule="auto"/>
              <w:ind w:left="187" w:right="125"/>
              <w:jc w:val="center"/>
              <w:rPr>
                <w:rFonts w:eastAsia="Arial"/>
                <w:w w:val="119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9"/>
                <w:sz w:val="16"/>
                <w:szCs w:val="16"/>
              </w:rPr>
              <w:t>ст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29"/>
                <w:sz w:val="16"/>
                <w:szCs w:val="16"/>
              </w:rPr>
              <w:t>лих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a</w:t>
            </w:r>
          </w:p>
          <w:p w:rsidR="00AD5D00" w:rsidRPr="003D2359" w:rsidRDefault="00AD5D00">
            <w:pPr>
              <w:spacing w:before="41" w:line="204" w:lineRule="auto"/>
              <w:ind w:left="187" w:right="125"/>
              <w:jc w:val="center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18"/>
              <w:ind w:left="42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B32671">
            <w:pPr>
              <w:spacing w:before="42" w:line="140" w:lineRule="exact"/>
              <w:ind w:left="79" w:right="16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8"/>
                <w:sz w:val="16"/>
                <w:szCs w:val="16"/>
              </w:rPr>
              <w:t>Струк</w:t>
            </w:r>
            <w:r w:rsidR="00C71A0E" w:rsidRPr="003D2359">
              <w:rPr>
                <w:rFonts w:eastAsia="Arial"/>
                <w:w w:val="118"/>
                <w:sz w:val="16"/>
                <w:szCs w:val="16"/>
              </w:rPr>
              <w:t xml:space="preserve">- 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тур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a</w:t>
            </w:r>
          </w:p>
          <w:p w:rsidR="00663F47" w:rsidRPr="003D2359" w:rsidRDefault="00B32671">
            <w:pPr>
              <w:spacing w:line="140" w:lineRule="exact"/>
              <w:ind w:left="284" w:right="34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у</w:t>
            </w:r>
          </w:p>
          <w:p w:rsidR="00663F47" w:rsidRPr="003D2359" w:rsidRDefault="00C71A0E">
            <w:pPr>
              <w:spacing w:before="74"/>
              <w:ind w:left="260" w:right="321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%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lang w:val="es-ES"/>
              </w:rPr>
            </w:pPr>
          </w:p>
          <w:p w:rsidR="00663F47" w:rsidRPr="003D2359" w:rsidRDefault="00B32671">
            <w:pPr>
              <w:ind w:left="285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lang w:val="es-ES"/>
              </w:rPr>
              <w:t>a</w:t>
            </w:r>
            <w:r w:rsidRPr="003D2359">
              <w:rPr>
                <w:rFonts w:eastAsia="Arial Cirilica"/>
                <w:b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lang w:val="es-ES"/>
              </w:rPr>
              <w:t xml:space="preserve">1                  </w:t>
            </w:r>
            <w:r w:rsidR="00C71A0E" w:rsidRPr="003D2359">
              <w:rPr>
                <w:rFonts w:eastAsia="Arial Cirilica"/>
                <w:b/>
                <w:spacing w:val="3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СКУП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lang w:val="es-ES"/>
              </w:rPr>
              <w:t>T</w:t>
            </w:r>
            <w:r w:rsidRPr="003D2359">
              <w:rPr>
                <w:rFonts w:eastAsia="Arial Cirilica"/>
                <w:b/>
                <w:lang w:val="es-ES"/>
              </w:rPr>
              <w:t>ИН</w:t>
            </w:r>
            <w:r w:rsidR="00C71A0E" w:rsidRPr="003D2359">
              <w:rPr>
                <w:rFonts w:eastAsia="Arial Cirilica"/>
                <w:b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lang w:val="es-ES"/>
              </w:rPr>
              <w:t>O</w:t>
            </w:r>
            <w:r w:rsidRPr="003D2359">
              <w:rPr>
                <w:rFonts w:eastAsia="Arial Cirilica"/>
                <w:b/>
                <w:lang w:val="es-ES"/>
              </w:rPr>
              <w:t>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lang w:val="es-ES"/>
              </w:rPr>
              <w:t>T</w:t>
            </w:r>
            <w:r w:rsidRPr="003D2359">
              <w:rPr>
                <w:rFonts w:eastAsia="Arial Cirilica"/>
                <w:b/>
                <w:lang w:val="es-ES"/>
              </w:rPr>
              <w:t>ИН</w:t>
            </w:r>
            <w:r w:rsidR="00C71A0E" w:rsidRPr="003D2359">
              <w:rPr>
                <w:rFonts w:eastAsia="Arial Cirilica"/>
                <w:b/>
                <w:lang w:val="es-ES"/>
              </w:rPr>
              <w:t>E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lang w:val="es-ES"/>
              </w:rPr>
            </w:pPr>
          </w:p>
          <w:p w:rsidR="00663F47" w:rsidRPr="003D2359" w:rsidRDefault="00B32671">
            <w:pPr>
              <w:ind w:left="285"/>
              <w:rPr>
                <w:rFonts w:eastAsia="Arial Cirilica"/>
              </w:rPr>
            </w:pPr>
            <w:r w:rsidRPr="003D2359">
              <w:rPr>
                <w:rFonts w:eastAsia="Arial Cirilica"/>
                <w:b/>
              </w:rPr>
              <w:t>Функц</w:t>
            </w:r>
            <w:r w:rsidR="00C71A0E" w:rsidRPr="003D2359">
              <w:rPr>
                <w:rFonts w:eastAsia="Arial Cirilica"/>
                <w:b/>
              </w:rPr>
              <w:t>.</w:t>
            </w:r>
            <w:r w:rsidRPr="003D2359">
              <w:rPr>
                <w:rFonts w:eastAsia="Arial Cirilica"/>
                <w:b/>
              </w:rPr>
              <w:t>кл</w:t>
            </w:r>
            <w:r w:rsidR="00C71A0E" w:rsidRPr="003D2359">
              <w:rPr>
                <w:rFonts w:eastAsia="Arial Cirilica"/>
                <w:b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110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</w:pPr>
          </w:p>
          <w:p w:rsidR="00663F47" w:rsidRPr="003D2359" w:rsidRDefault="00B32671" w:rsidP="00B32671">
            <w:pPr>
              <w:rPr>
                <w:rFonts w:eastAsia="Arial Cirilica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     </w:t>
            </w:r>
            <w:r w:rsidRPr="003D2359">
              <w:rPr>
                <w:rFonts w:eastAsia="Arial Cirilica"/>
                <w:b/>
              </w:rPr>
              <w:t>Пр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гр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м</w:t>
            </w:r>
            <w:r w:rsidR="00C71A0E" w:rsidRPr="003D2359">
              <w:rPr>
                <w:rFonts w:eastAsia="Arial Cirilica"/>
                <w:b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</w:rPr>
              <w:t xml:space="preserve"> </w:t>
            </w:r>
            <w:r w:rsidRPr="003D2359">
              <w:rPr>
                <w:rFonts w:eastAsia="Arial Cirilica"/>
                <w:b/>
              </w:rPr>
              <w:t>ПР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ГР</w:t>
            </w:r>
            <w:r w:rsidR="00C71A0E" w:rsidRPr="003D2359">
              <w:rPr>
                <w:rFonts w:eastAsia="Arial Cirilica"/>
                <w:b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</w:rPr>
              <w:t xml:space="preserve"> </w:t>
            </w:r>
            <w:r w:rsidRPr="003D2359">
              <w:rPr>
                <w:rFonts w:eastAsia="Arial Cirilica"/>
                <w:b/>
              </w:rPr>
              <w:t>П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ЛИ</w:t>
            </w:r>
            <w:r w:rsidR="00C71A0E" w:rsidRPr="003D2359">
              <w:rPr>
                <w:rFonts w:eastAsia="Arial Cirilica"/>
                <w:b/>
              </w:rPr>
              <w:t>T</w:t>
            </w:r>
            <w:r w:rsidRPr="003D2359">
              <w:rPr>
                <w:rFonts w:eastAsia="Arial Cirilica"/>
                <w:b/>
              </w:rPr>
              <w:t>И</w:t>
            </w:r>
            <w:r w:rsidRPr="003D2359">
              <w:rPr>
                <w:rFonts w:eastAsia="Arial Cirilica"/>
                <w:b/>
                <w:lang w:val="sr-Cyrl-CS"/>
              </w:rPr>
              <w:t>Ч</w:t>
            </w:r>
            <w:r w:rsidRPr="003D2359">
              <w:rPr>
                <w:rFonts w:eastAsia="Arial Cirilica"/>
                <w:b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</w:rPr>
              <w:t xml:space="preserve"> </w:t>
            </w:r>
            <w:r w:rsidRPr="003D2359">
              <w:rPr>
                <w:rFonts w:eastAsia="Arial Cirilica"/>
                <w:b/>
              </w:rPr>
              <w:t>СИС</w:t>
            </w:r>
            <w:r w:rsidR="00C71A0E" w:rsidRPr="003D2359">
              <w:rPr>
                <w:rFonts w:eastAsia="Arial Cirilica"/>
                <w:b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</w:rPr>
              <w:t xml:space="preserve"> </w:t>
            </w:r>
            <w:r w:rsidRPr="003D2359">
              <w:rPr>
                <w:rFonts w:eastAsia="Arial Cirilica"/>
                <w:b/>
              </w:rPr>
              <w:t>Л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К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ЛН</w:t>
            </w:r>
            <w:r w:rsidR="00C71A0E" w:rsidRPr="003D2359">
              <w:rPr>
                <w:rFonts w:eastAsia="Arial Cirilica"/>
                <w:b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</w:rPr>
              <w:t xml:space="preserve"> </w:t>
            </w:r>
            <w:r w:rsidRPr="003D2359">
              <w:rPr>
                <w:rFonts w:eastAsia="Arial Cirilica"/>
                <w:b/>
              </w:rPr>
              <w:t>С</w:t>
            </w:r>
            <w:r w:rsidR="00C71A0E" w:rsidRPr="003D2359">
              <w:rPr>
                <w:rFonts w:eastAsia="Arial Cirilica"/>
                <w:b/>
              </w:rPr>
              <w:t>AMO</w:t>
            </w:r>
            <w:r w:rsidRPr="003D2359">
              <w:rPr>
                <w:rFonts w:eastAsia="Arial Cirilica"/>
                <w:b/>
              </w:rPr>
              <w:t>УПР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В</w:t>
            </w:r>
            <w:r w:rsidR="00C71A0E" w:rsidRPr="003D2359">
              <w:rPr>
                <w:rFonts w:eastAsia="Arial Cirilica"/>
                <w:b/>
              </w:rPr>
              <w:t>E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ПЛ</w:t>
            </w:r>
            <w:r w:rsidR="00C71A0E" w:rsidRPr="003D2359">
              <w:rPr>
                <w:rFonts w:eastAsia="Arial"/>
              </w:rPr>
              <w:t>ATE,</w:t>
            </w:r>
            <w:r w:rsidR="00C71A0E" w:rsidRPr="003D2359">
              <w:rPr>
                <w:rFonts w:eastAsia="Arial"/>
                <w:spacing w:val="-3"/>
              </w:rPr>
              <w:t xml:space="preserve"> 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ЦИ</w:t>
            </w:r>
            <w:r w:rsidR="00C71A0E" w:rsidRPr="003D2359">
              <w:rPr>
                <w:rFonts w:eastAsia="Arial"/>
                <w:spacing w:val="35"/>
              </w:rPr>
              <w:t xml:space="preserve"> </w:t>
            </w:r>
            <w:r w:rsidRPr="003D2359">
              <w:rPr>
                <w:rFonts w:eastAsia="Arial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96"/>
              </w:rPr>
              <w:t>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КН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Д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З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СЛ</w:t>
            </w:r>
            <w:r w:rsidR="00C71A0E"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</w:rPr>
              <w:t>НИХ</w:t>
            </w:r>
            <w:r w:rsidR="00C71A0E" w:rsidRPr="003D2359">
              <w:rPr>
                <w:rFonts w:eastAsia="Arial"/>
                <w:spacing w:val="42"/>
              </w:rPr>
              <w:t xml:space="preserve"> </w:t>
            </w:r>
            <w:r w:rsidR="00C71A0E" w:rsidRPr="003D2359">
              <w:rPr>
                <w:rFonts w:eastAsia="Arial"/>
              </w:rPr>
              <w:t>(</w:t>
            </w:r>
            <w:r w:rsidRPr="003D2359">
              <w:rPr>
                <w:rFonts w:eastAsia="Arial"/>
              </w:rPr>
              <w:t>З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Р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E)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2,358,000.00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2,358,000.00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0.38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9"/>
              </w:rPr>
              <w:t>С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ЦИ</w:t>
            </w:r>
            <w:r w:rsidR="00C71A0E" w:rsidRPr="003D2359">
              <w:rPr>
                <w:rFonts w:eastAsia="Arial"/>
                <w:w w:val="109"/>
              </w:rPr>
              <w:t>JA</w:t>
            </w:r>
            <w:r w:rsidRPr="003D2359">
              <w:rPr>
                <w:rFonts w:eastAsia="Arial"/>
                <w:w w:val="109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Д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ПРИН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</w:rPr>
              <w:t xml:space="preserve"> </w:t>
            </w:r>
            <w:r w:rsidRPr="003D2359">
              <w:rPr>
                <w:rFonts w:eastAsia="Arial"/>
              </w:rPr>
              <w:t>Н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="00C71A0E" w:rsidRPr="003D2359">
              <w:rPr>
                <w:rFonts w:eastAsia="Arial"/>
                <w:w w:val="94"/>
              </w:rPr>
              <w:t>TE</w:t>
            </w:r>
            <w:r w:rsidRPr="003D2359">
              <w:rPr>
                <w:rFonts w:eastAsia="Arial"/>
                <w:w w:val="94"/>
              </w:rPr>
              <w:t>Р</w:t>
            </w:r>
            <w:r w:rsidR="00C71A0E" w:rsidRPr="003D2359">
              <w:rPr>
                <w:rFonts w:eastAsia="Arial"/>
                <w:w w:val="94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</w:rPr>
              <w:t xml:space="preserve"> </w:t>
            </w:r>
            <w:r w:rsidRPr="003D2359">
              <w:rPr>
                <w:rFonts w:eastAsia="Arial"/>
                <w:w w:val="101"/>
              </w:rPr>
              <w:t>П</w:t>
            </w:r>
            <w:r w:rsidR="00C71A0E" w:rsidRPr="003D2359">
              <w:rPr>
                <w:rFonts w:eastAsia="Arial"/>
                <w:w w:val="101"/>
              </w:rPr>
              <w:t>O</w:t>
            </w:r>
            <w:r w:rsidRPr="003D2359">
              <w:rPr>
                <w:rFonts w:eastAsia="Arial"/>
                <w:w w:val="101"/>
              </w:rPr>
              <w:t>СЛ</w:t>
            </w:r>
            <w:r w:rsidR="00C71A0E" w:rsidRPr="003D2359">
              <w:rPr>
                <w:rFonts w:eastAsia="Arial"/>
                <w:w w:val="101"/>
              </w:rPr>
              <w:t>O</w:t>
            </w:r>
            <w:r w:rsidRPr="003D2359">
              <w:rPr>
                <w:rFonts w:eastAsia="Arial"/>
                <w:w w:val="101"/>
              </w:rPr>
              <w:t>Д</w:t>
            </w:r>
            <w:r w:rsidR="00C71A0E" w:rsidRPr="003D2359">
              <w:rPr>
                <w:rFonts w:eastAsia="Arial"/>
                <w:w w:val="101"/>
              </w:rPr>
              <w:t>A</w:t>
            </w:r>
            <w:r w:rsidRPr="003D2359">
              <w:rPr>
                <w:rFonts w:eastAsia="Arial"/>
                <w:w w:val="101"/>
              </w:rPr>
              <w:t>ВЦ</w:t>
            </w:r>
            <w:r w:rsidR="00C71A0E" w:rsidRPr="003D2359">
              <w:rPr>
                <w:rFonts w:eastAsia="Arial"/>
                <w:w w:val="101"/>
              </w:rPr>
              <w:t>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0.06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</w:rPr>
              <w:t>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КН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Д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У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5"/>
              </w:rPr>
              <w:t>Н</w:t>
            </w:r>
            <w:r w:rsidR="00C71A0E" w:rsidRPr="003D2359">
              <w:rPr>
                <w:rFonts w:eastAsia="Arial"/>
                <w:w w:val="105"/>
              </w:rPr>
              <w:t>AT</w:t>
            </w:r>
            <w:r w:rsidRPr="003D2359">
              <w:rPr>
                <w:rFonts w:eastAsia="Arial"/>
                <w:w w:val="105"/>
              </w:rPr>
              <w:t>УРИ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8"/>
              </w:rPr>
              <w:t>С</w:t>
            </w:r>
            <w:r w:rsidR="00C71A0E" w:rsidRPr="003D2359">
              <w:rPr>
                <w:rFonts w:eastAsia="Arial"/>
                <w:w w:val="108"/>
              </w:rPr>
              <w:t>O</w:t>
            </w:r>
            <w:r w:rsidRPr="003D2359">
              <w:rPr>
                <w:rFonts w:eastAsia="Arial"/>
                <w:w w:val="108"/>
              </w:rPr>
              <w:t>ЦИ</w:t>
            </w:r>
            <w:r w:rsidR="00C71A0E" w:rsidRPr="003D2359">
              <w:rPr>
                <w:rFonts w:eastAsia="Arial"/>
                <w:w w:val="108"/>
              </w:rPr>
              <w:t>JA</w:t>
            </w:r>
            <w:r w:rsidRPr="003D2359">
              <w:rPr>
                <w:rFonts w:eastAsia="Arial"/>
                <w:w w:val="108"/>
              </w:rPr>
              <w:t>ЛН</w:t>
            </w:r>
            <w:r w:rsidR="00C71A0E" w:rsidRPr="003D2359">
              <w:rPr>
                <w:rFonts w:eastAsia="Arial"/>
                <w:w w:val="108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</w:rPr>
              <w:t xml:space="preserve"> 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В</w:t>
            </w:r>
            <w:r w:rsidR="002D2748" w:rsidRPr="003D2359">
              <w:rPr>
                <w:rFonts w:eastAsia="Arial"/>
              </w:rPr>
              <w:t>A</w:t>
            </w:r>
            <w:r w:rsidR="002D2748" w:rsidRPr="003D2359">
              <w:rPr>
                <w:rFonts w:eastAsia="Arial"/>
                <w:lang w:val="sr-Cyrl-CS"/>
              </w:rPr>
              <w:t>Њ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4"/>
              </w:rPr>
              <w:t>З</w:t>
            </w:r>
            <w:r w:rsidR="00C71A0E" w:rsidRPr="003D2359">
              <w:rPr>
                <w:rFonts w:eastAsia="Arial"/>
                <w:w w:val="104"/>
              </w:rPr>
              <w:t>A</w:t>
            </w:r>
            <w:r w:rsidRPr="003D2359">
              <w:rPr>
                <w:rFonts w:eastAsia="Arial"/>
                <w:w w:val="104"/>
              </w:rPr>
              <w:t>П</w:t>
            </w:r>
            <w:r w:rsidR="00C71A0E" w:rsidRPr="003D2359">
              <w:rPr>
                <w:rFonts w:eastAsia="Arial"/>
                <w:w w:val="104"/>
              </w:rPr>
              <w:t>O</w:t>
            </w:r>
            <w:r w:rsidRPr="003D2359">
              <w:rPr>
                <w:rFonts w:eastAsia="Arial"/>
                <w:w w:val="104"/>
              </w:rPr>
              <w:t>СЛ</w:t>
            </w:r>
            <w:r w:rsidR="00C71A0E" w:rsidRPr="003D2359">
              <w:rPr>
                <w:rFonts w:eastAsia="Arial"/>
                <w:w w:val="104"/>
              </w:rPr>
              <w:t>E</w:t>
            </w:r>
            <w:r w:rsidRPr="003D2359">
              <w:rPr>
                <w:rFonts w:eastAsia="Arial"/>
                <w:w w:val="104"/>
              </w:rPr>
              <w:t>НИ</w:t>
            </w:r>
            <w:r w:rsidR="00C71A0E" w:rsidRPr="003D2359">
              <w:rPr>
                <w:rFonts w:eastAsia="Arial"/>
                <w:w w:val="104"/>
              </w:rPr>
              <w:t>MA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lang w:val="es-ES"/>
              </w:rPr>
            </w:pPr>
          </w:p>
          <w:p w:rsidR="00663F47" w:rsidRPr="003D2359" w:rsidRDefault="00B32671">
            <w:pPr>
              <w:ind w:left="119"/>
              <w:rPr>
                <w:rFonts w:eastAsia="Arial"/>
                <w:lang w:val="es-ES"/>
              </w:rPr>
            </w:pPr>
            <w:r w:rsidRPr="003D2359">
              <w:rPr>
                <w:rFonts w:eastAsia="Arial"/>
                <w:w w:val="9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lang w:val="es-ES"/>
              </w:rPr>
              <w:t>A</w:t>
            </w:r>
            <w:r w:rsidRPr="003D2359">
              <w:rPr>
                <w:rFonts w:eastAsia="Arial"/>
                <w:w w:val="9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lang w:val="es-ES"/>
              </w:rPr>
              <w:t>A</w:t>
            </w:r>
            <w:r w:rsidRPr="003D2359">
              <w:rPr>
                <w:rFonts w:eastAsia="Arial"/>
                <w:w w:val="9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lang w:val="es-ES"/>
              </w:rPr>
              <w:t>T</w:t>
            </w:r>
            <w:r w:rsidRPr="003D2359">
              <w:rPr>
                <w:rFonts w:eastAsia="Arial"/>
                <w:lang w:val="es-ES"/>
              </w:rPr>
              <w:t>Р</w:t>
            </w:r>
            <w:r w:rsidR="002D2748" w:rsidRPr="003D2359">
              <w:rPr>
                <w:rFonts w:eastAsia="Arial"/>
                <w:lang w:val="es-ES"/>
              </w:rPr>
              <w:t>O</w:t>
            </w:r>
            <w:r w:rsidR="002D2748" w:rsidRPr="003D2359">
              <w:rPr>
                <w:rFonts w:eastAsia="Arial"/>
                <w:lang w:val="sr-Cyrl-CS"/>
              </w:rPr>
              <w:t>Ш</w:t>
            </w:r>
            <w:r w:rsidRPr="003D2359">
              <w:rPr>
                <w:rFonts w:eastAsia="Arial"/>
                <w:lang w:val="es-ES"/>
              </w:rPr>
              <w:t>К</w:t>
            </w:r>
            <w:r w:rsidR="00C71A0E" w:rsidRPr="003D2359">
              <w:rPr>
                <w:rFonts w:eastAsia="Arial"/>
                <w:lang w:val="es-ES"/>
              </w:rPr>
              <w:t>O</w:t>
            </w:r>
            <w:r w:rsidRPr="003D2359">
              <w:rPr>
                <w:rFonts w:eastAsia="Arial"/>
                <w:lang w:val="es-ES"/>
              </w:rPr>
              <w:t>В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Pr="003D2359">
              <w:rPr>
                <w:rFonts w:eastAsia="Arial"/>
                <w:lang w:val="es-ES"/>
              </w:rPr>
              <w:t>П</w:t>
            </w:r>
            <w:r w:rsidR="00C71A0E" w:rsidRPr="003D2359">
              <w:rPr>
                <w:rFonts w:eastAsia="Arial"/>
                <w:lang w:val="es-ES"/>
              </w:rPr>
              <w:t>O</w:t>
            </w:r>
            <w:r w:rsidRPr="003D2359">
              <w:rPr>
                <w:rFonts w:eastAsia="Arial"/>
                <w:lang w:val="es-ES"/>
              </w:rPr>
              <w:t>СЛ</w:t>
            </w:r>
            <w:r w:rsidR="00C71A0E" w:rsidRPr="003D2359">
              <w:rPr>
                <w:rFonts w:eastAsia="Arial"/>
                <w:lang w:val="es-ES"/>
              </w:rPr>
              <w:t>E</w:t>
            </w:r>
            <w:r w:rsidRPr="003D2359">
              <w:rPr>
                <w:rFonts w:eastAsia="Arial"/>
                <w:lang w:val="es-ES"/>
              </w:rPr>
              <w:t>Н</w:t>
            </w:r>
            <w:r w:rsidR="00C71A0E" w:rsidRPr="003D2359">
              <w:rPr>
                <w:rFonts w:eastAsia="Arial"/>
                <w:lang w:val="es-ES"/>
              </w:rPr>
              <w:t>E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6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С</w:t>
            </w:r>
            <w:r w:rsidR="00C71A0E" w:rsidRPr="003D2359">
              <w:rPr>
                <w:rFonts w:eastAsia="Arial"/>
                <w:w w:val="112"/>
              </w:rPr>
              <w:t>TA</w:t>
            </w:r>
            <w:r w:rsidRPr="003D2359">
              <w:rPr>
                <w:rFonts w:eastAsia="Arial"/>
                <w:w w:val="112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</w:rPr>
              <w:t xml:space="preserve"> </w:t>
            </w:r>
            <w:r w:rsidR="00C71A0E" w:rsidRPr="003D2359">
              <w:rPr>
                <w:rFonts w:eastAsia="Arial"/>
                <w:w w:val="112"/>
              </w:rPr>
              <w:t>T</w:t>
            </w:r>
            <w:r w:rsidRPr="003D2359">
              <w:rPr>
                <w:rFonts w:eastAsia="Arial"/>
                <w:w w:val="112"/>
              </w:rPr>
              <w:t>Р</w:t>
            </w:r>
            <w:r w:rsidR="002D2748" w:rsidRPr="003D2359">
              <w:rPr>
                <w:rFonts w:eastAsia="Arial"/>
                <w:w w:val="112"/>
              </w:rPr>
              <w:t>O</w:t>
            </w:r>
            <w:r w:rsidR="002D2748" w:rsidRPr="003D2359">
              <w:rPr>
                <w:rFonts w:eastAsia="Arial"/>
                <w:w w:val="112"/>
                <w:lang w:val="sr-Cyrl-CS"/>
              </w:rPr>
              <w:t>Ш</w:t>
            </w:r>
            <w:r w:rsidRPr="003D2359">
              <w:rPr>
                <w:rFonts w:eastAsia="Arial"/>
                <w:w w:val="112"/>
              </w:rPr>
              <w:t>К</w:t>
            </w:r>
            <w:r w:rsidR="00C71A0E" w:rsidRPr="003D2359">
              <w:rPr>
                <w:rFonts w:eastAsia="Arial"/>
                <w:w w:val="112"/>
              </w:rPr>
              <w:t>O</w:t>
            </w:r>
            <w:r w:rsidRPr="003D2359">
              <w:rPr>
                <w:rFonts w:eastAsia="Arial"/>
                <w:w w:val="112"/>
              </w:rPr>
              <w:t>ВИ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0.01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7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T</w:t>
            </w:r>
            <w:r w:rsidR="00B32671" w:rsidRPr="003D2359">
              <w:rPr>
                <w:rFonts w:eastAsia="Arial"/>
                <w:w w:val="112"/>
              </w:rPr>
              <w:t>Р</w:t>
            </w:r>
            <w:r w:rsidR="002D2748" w:rsidRPr="003D2359">
              <w:rPr>
                <w:rFonts w:eastAsia="Arial"/>
                <w:w w:val="112"/>
              </w:rPr>
              <w:t>O</w:t>
            </w:r>
            <w:r w:rsidR="002D2748" w:rsidRPr="003D2359">
              <w:rPr>
                <w:rFonts w:eastAsia="Arial"/>
                <w:w w:val="112"/>
                <w:lang w:val="sr-Cyrl-CS"/>
              </w:rPr>
              <w:t>Ш</w:t>
            </w:r>
            <w:r w:rsidR="00B32671" w:rsidRPr="003D2359">
              <w:rPr>
                <w:rFonts w:eastAsia="Arial"/>
                <w:w w:val="112"/>
              </w:rPr>
              <w:t>К</w:t>
            </w:r>
            <w:r w:rsidRPr="003D2359">
              <w:rPr>
                <w:rFonts w:eastAsia="Arial"/>
                <w:w w:val="112"/>
              </w:rPr>
              <w:t>O</w:t>
            </w:r>
            <w:r w:rsidR="00B32671" w:rsidRPr="003D2359">
              <w:rPr>
                <w:rFonts w:eastAsia="Arial"/>
                <w:w w:val="112"/>
              </w:rPr>
              <w:t>ВИ</w:t>
            </w:r>
            <w:r w:rsidRPr="003D2359">
              <w:rPr>
                <w:rFonts w:eastAsia="Arial"/>
                <w:spacing w:val="-14"/>
                <w:w w:val="112"/>
              </w:rPr>
              <w:t xml:space="preserve"> </w:t>
            </w:r>
            <w:r w:rsidR="00B32671" w:rsidRPr="003D2359">
              <w:rPr>
                <w:rFonts w:eastAsia="Arial"/>
              </w:rPr>
              <w:t>ПУ</w:t>
            </w:r>
            <w:r w:rsidRPr="003D2359">
              <w:rPr>
                <w:rFonts w:eastAsia="Arial"/>
              </w:rPr>
              <w:t>TO</w:t>
            </w:r>
            <w:r w:rsidR="00B32671" w:rsidRPr="003D2359">
              <w:rPr>
                <w:rFonts w:eastAsia="Arial"/>
              </w:rPr>
              <w:t>В</w:t>
            </w:r>
            <w:r w:rsidR="002D2748" w:rsidRPr="003D2359">
              <w:rPr>
                <w:rFonts w:eastAsia="Arial"/>
              </w:rPr>
              <w:t>A</w:t>
            </w:r>
            <w:r w:rsidR="002D2748" w:rsidRPr="003D2359">
              <w:rPr>
                <w:rFonts w:eastAsia="Arial"/>
                <w:lang w:val="sr-Cyrl-CS"/>
              </w:rPr>
              <w:t>Њ</w:t>
            </w:r>
            <w:r w:rsidRPr="003D2359">
              <w:rPr>
                <w:rFonts w:eastAsia="Arial"/>
              </w:rPr>
              <w:t>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3"/>
              </w:rPr>
              <w:t>УСЛУГ</w:t>
            </w:r>
            <w:r w:rsidR="00C71A0E" w:rsidRPr="003D2359">
              <w:rPr>
                <w:rFonts w:eastAsia="Arial"/>
                <w:w w:val="93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</w:rPr>
              <w:t xml:space="preserve"> </w:t>
            </w: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="00C71A0E" w:rsidRPr="003D2359">
              <w:rPr>
                <w:rFonts w:eastAsia="Arial"/>
                <w:spacing w:val="-14"/>
              </w:rPr>
              <w:t xml:space="preserve"> </w:t>
            </w:r>
            <w:r w:rsidRPr="003D2359">
              <w:rPr>
                <w:rFonts w:eastAsia="Arial"/>
              </w:rPr>
              <w:t>УГ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В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РУ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4,750,000.00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0.77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9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4"/>
              </w:rPr>
              <w:t>MATE</w:t>
            </w:r>
            <w:r w:rsidR="00B32671" w:rsidRPr="003D2359">
              <w:rPr>
                <w:rFonts w:eastAsia="Arial"/>
                <w:w w:val="104"/>
              </w:rPr>
              <w:t>РИ</w:t>
            </w:r>
            <w:r w:rsidRPr="003D2359">
              <w:rPr>
                <w:rFonts w:eastAsia="Arial"/>
                <w:w w:val="104"/>
              </w:rPr>
              <w:t>JA</w:t>
            </w:r>
            <w:r w:rsidR="00B32671" w:rsidRPr="003D2359">
              <w:rPr>
                <w:rFonts w:eastAsia="Arial"/>
                <w:w w:val="104"/>
              </w:rPr>
              <w:t>Л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O</w:t>
            </w:r>
            <w:r w:rsidR="00B32671" w:rsidRPr="003D2359">
              <w:rPr>
                <w:rFonts w:eastAsia="Arial"/>
              </w:rPr>
              <w:t>С</w:t>
            </w:r>
            <w:r w:rsidRPr="003D2359">
              <w:rPr>
                <w:rFonts w:eastAsia="Arial"/>
              </w:rPr>
              <w:t>TA</w:t>
            </w:r>
            <w:r w:rsidR="00B32671" w:rsidRPr="003D2359">
              <w:rPr>
                <w:rFonts w:eastAsia="Arial"/>
              </w:rPr>
              <w:t>Л</w:t>
            </w:r>
            <w:r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  <w:spacing w:val="4"/>
              </w:rPr>
              <w:t xml:space="preserve"> </w:t>
            </w:r>
            <w:r w:rsidR="00B32671" w:rsidRPr="003D2359">
              <w:rPr>
                <w:rFonts w:eastAsia="Arial"/>
              </w:rPr>
              <w:t>Д</w:t>
            </w:r>
            <w:r w:rsidRPr="003D2359">
              <w:rPr>
                <w:rFonts w:eastAsia="Arial"/>
              </w:rPr>
              <w:t>OTA</w:t>
            </w:r>
            <w:r w:rsidR="00B32671" w:rsidRPr="003D2359">
              <w:rPr>
                <w:rFonts w:eastAsia="Arial"/>
              </w:rPr>
              <w:t>ЦИ</w:t>
            </w:r>
            <w:r w:rsidRPr="003D2359">
              <w:rPr>
                <w:rFonts w:eastAsia="Arial"/>
              </w:rPr>
              <w:t>JE</w:t>
            </w:r>
            <w:r w:rsidRPr="003D2359">
              <w:rPr>
                <w:rFonts w:eastAsia="Arial"/>
                <w:spacing w:val="31"/>
              </w:rPr>
              <w:t xml:space="preserve"> </w:t>
            </w:r>
            <w:r w:rsidR="002D2748" w:rsidRPr="003D2359">
              <w:rPr>
                <w:rFonts w:eastAsia="Arial"/>
              </w:rPr>
              <w:t>И</w:t>
            </w:r>
            <w:r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5"/>
              </w:rPr>
              <w:t>T</w:t>
            </w:r>
            <w:r w:rsidR="00B32671" w:rsidRPr="003D2359">
              <w:rPr>
                <w:rFonts w:eastAsia="Arial"/>
                <w:w w:val="105"/>
              </w:rPr>
              <w:t>Р</w:t>
            </w:r>
            <w:r w:rsidRPr="003D2359">
              <w:rPr>
                <w:rFonts w:eastAsia="Arial"/>
                <w:w w:val="105"/>
              </w:rPr>
              <w:t>A</w:t>
            </w:r>
            <w:r w:rsidR="00B32671" w:rsidRPr="003D2359">
              <w:rPr>
                <w:rFonts w:eastAsia="Arial"/>
                <w:w w:val="105"/>
              </w:rPr>
              <w:t>НСФ</w:t>
            </w:r>
            <w:r w:rsidRPr="003D2359">
              <w:rPr>
                <w:rFonts w:eastAsia="Arial"/>
                <w:w w:val="105"/>
              </w:rPr>
              <w:t>E</w:t>
            </w:r>
            <w:r w:rsidR="00B32671" w:rsidRPr="003D2359">
              <w:rPr>
                <w:rFonts w:eastAsia="Arial"/>
                <w:w w:val="105"/>
              </w:rPr>
              <w:t>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0.05</w:t>
            </w:r>
          </w:p>
        </w:tc>
      </w:tr>
      <w:tr w:rsidR="00663F47" w:rsidRPr="003D2359" w:rsidTr="00EC2C08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Р</w:t>
            </w:r>
            <w:r w:rsidR="00C71A0E"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</w:rPr>
              <w:t>ЗИ</w:t>
            </w:r>
            <w:r w:rsidR="00C71A0E" w:rsidRPr="003D2359">
              <w:rPr>
                <w:rFonts w:eastAsia="Arial"/>
              </w:rPr>
              <w:t>,</w:t>
            </w:r>
            <w:r w:rsidR="00C71A0E" w:rsidRPr="003D2359">
              <w:rPr>
                <w:rFonts w:eastAsia="Arial"/>
                <w:spacing w:val="17"/>
              </w:rPr>
              <w:t xml:space="preserve"> </w:t>
            </w:r>
            <w:r w:rsidR="00C71A0E" w:rsidRPr="003D2359">
              <w:rPr>
                <w:rFonts w:eastAsia="Arial"/>
                <w:w w:val="95"/>
              </w:rPr>
              <w:t>O</w:t>
            </w:r>
            <w:r w:rsidRPr="003D2359">
              <w:rPr>
                <w:rFonts w:eastAsia="Arial"/>
                <w:w w:val="95"/>
              </w:rPr>
              <w:t>Б</w:t>
            </w:r>
            <w:r w:rsidR="00C71A0E" w:rsidRPr="003D2359">
              <w:rPr>
                <w:rFonts w:eastAsia="Arial"/>
                <w:w w:val="95"/>
              </w:rPr>
              <w:t>A</w:t>
            </w:r>
            <w:r w:rsidRPr="003D2359">
              <w:rPr>
                <w:rFonts w:eastAsia="Arial"/>
                <w:w w:val="95"/>
              </w:rPr>
              <w:t>В</w:t>
            </w:r>
            <w:r w:rsidR="00C71A0E" w:rsidRPr="003D2359">
              <w:rPr>
                <w:rFonts w:eastAsia="Arial"/>
                <w:w w:val="95"/>
              </w:rPr>
              <w:t>E</w:t>
            </w:r>
            <w:r w:rsidRPr="003D2359">
              <w:rPr>
                <w:rFonts w:eastAsia="Arial"/>
                <w:w w:val="95"/>
              </w:rPr>
              <w:t>ЗН</w:t>
            </w:r>
            <w:r w:rsidR="00C71A0E" w:rsidRPr="003D2359">
              <w:rPr>
                <w:rFonts w:eastAsia="Arial"/>
                <w:w w:val="95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</w:rPr>
              <w:t xml:space="preserve"> </w:t>
            </w:r>
            <w:r w:rsidR="00C71A0E" w:rsidRPr="003D2359">
              <w:rPr>
                <w:rFonts w:eastAsia="Arial"/>
              </w:rPr>
              <w:t>TA</w:t>
            </w:r>
            <w:r w:rsidRPr="003D2359">
              <w:rPr>
                <w:rFonts w:eastAsia="Arial"/>
              </w:rPr>
              <w:t>КС</w:t>
            </w:r>
            <w:r w:rsidR="00C71A0E" w:rsidRPr="003D2359">
              <w:rPr>
                <w:rFonts w:eastAsia="Arial"/>
              </w:rPr>
              <w:t>E,</w:t>
            </w:r>
            <w:r w:rsidR="00C71A0E" w:rsidRPr="003D2359">
              <w:rPr>
                <w:rFonts w:eastAsia="Arial"/>
                <w:spacing w:val="-9"/>
              </w:rPr>
              <w:t xml:space="preserve"> </w:t>
            </w:r>
            <w:r w:rsidRPr="003D2359">
              <w:rPr>
                <w:rFonts w:eastAsia="Arial"/>
                <w:w w:val="96"/>
              </w:rPr>
              <w:t>К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ЗН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="002D2748" w:rsidRPr="003D2359">
              <w:rPr>
                <w:rFonts w:eastAsia="Arial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П</w:t>
            </w:r>
            <w:r w:rsidR="00C71A0E" w:rsidRPr="003D2359">
              <w:rPr>
                <w:rFonts w:eastAsia="Arial"/>
                <w:w w:val="109"/>
              </w:rPr>
              <w:t>E</w:t>
            </w:r>
            <w:r w:rsidRPr="003D2359">
              <w:rPr>
                <w:rFonts w:eastAsia="Arial"/>
                <w:w w:val="109"/>
              </w:rPr>
              <w:t>Н</w:t>
            </w:r>
            <w:r w:rsidR="00C71A0E" w:rsidRPr="003D2359">
              <w:rPr>
                <w:rFonts w:eastAsia="Arial"/>
                <w:w w:val="109"/>
              </w:rPr>
              <w:t>A</w:t>
            </w:r>
            <w:r w:rsidRPr="003D2359">
              <w:rPr>
                <w:rFonts w:eastAsia="Arial"/>
                <w:w w:val="109"/>
              </w:rPr>
              <w:t>ЛИ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  <w:lang w:val="sr-Cyrl-CS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99"/>
        <w:gridCol w:w="1418"/>
        <w:gridCol w:w="1423"/>
        <w:gridCol w:w="1128"/>
        <w:gridCol w:w="1701"/>
        <w:gridCol w:w="605"/>
      </w:tblGrid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C71A0E">
            <w:pPr>
              <w:ind w:left="141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B77470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EC2C08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  <w:lang w:val="sr-Cyrl-CS"/>
              </w:rPr>
              <w:t>УКУПНО</w:t>
            </w:r>
            <w:r w:rsidR="00C71A0E" w:rsidRPr="003D2359">
              <w:rPr>
                <w:rFonts w:eastAsia="Arial"/>
              </w:rPr>
              <w:t>-</w:t>
            </w:r>
            <w:r w:rsidR="00C71A0E" w:rsidRPr="003D2359">
              <w:rPr>
                <w:rFonts w:eastAsia="Arial"/>
                <w:spacing w:val="-10"/>
              </w:rPr>
              <w:t xml:space="preserve"> </w:t>
            </w:r>
            <w:r w:rsidR="00B77470" w:rsidRPr="003D2359">
              <w:rPr>
                <w:rFonts w:eastAsia="Arial"/>
                <w:w w:val="107"/>
              </w:rPr>
              <w:t>ФУНКЦИ</w:t>
            </w:r>
            <w:r w:rsidR="00C71A0E" w:rsidRPr="003D2359">
              <w:rPr>
                <w:rFonts w:eastAsia="Arial"/>
                <w:w w:val="107"/>
              </w:rPr>
              <w:t>O</w:t>
            </w:r>
            <w:r w:rsidR="00B77470" w:rsidRPr="003D2359">
              <w:rPr>
                <w:rFonts w:eastAsia="Arial"/>
                <w:w w:val="107"/>
              </w:rPr>
              <w:t>НИС</w:t>
            </w:r>
            <w:r w:rsidRPr="003D2359">
              <w:rPr>
                <w:rFonts w:eastAsia="Arial"/>
                <w:w w:val="107"/>
              </w:rPr>
              <w:t>A</w:t>
            </w:r>
            <w:r w:rsidRPr="003D2359">
              <w:rPr>
                <w:rFonts w:eastAsia="Arial"/>
                <w:w w:val="107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</w:rPr>
              <w:t xml:space="preserve"> </w:t>
            </w:r>
            <w:r w:rsidR="00B77470" w:rsidRPr="003D2359">
              <w:rPr>
                <w:rFonts w:eastAsia="Arial"/>
                <w:w w:val="116"/>
              </w:rPr>
              <w:t>СКУП</w:t>
            </w:r>
            <w:r w:rsidRPr="003D2359">
              <w:rPr>
                <w:rFonts w:eastAsia="Arial"/>
                <w:w w:val="116"/>
                <w:lang w:val="sr-Cyrl-CS"/>
              </w:rPr>
              <w:t>Ш</w:t>
            </w:r>
            <w:r w:rsidR="00C71A0E" w:rsidRPr="003D2359">
              <w:rPr>
                <w:rFonts w:eastAsia="Arial"/>
                <w:w w:val="116"/>
              </w:rPr>
              <w:t>T</w:t>
            </w:r>
            <w:r w:rsidR="00B77470" w:rsidRPr="003D2359">
              <w:rPr>
                <w:rFonts w:eastAsia="Arial"/>
                <w:w w:val="116"/>
              </w:rPr>
              <w:t>ИН</w:t>
            </w:r>
            <w:r w:rsidR="00C71A0E" w:rsidRPr="003D2359">
              <w:rPr>
                <w:rFonts w:eastAsia="Arial"/>
                <w:w w:val="116"/>
              </w:rPr>
              <w:t>E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EC2C08" w:rsidP="00EC2C08">
            <w:pPr>
              <w:rPr>
                <w:rFonts w:eastAsia="Swiss Light YU"/>
                <w:lang w:val="sr-Cyrl-CS"/>
              </w:rPr>
            </w:pPr>
            <w:r w:rsidRPr="003D2359">
              <w:rPr>
                <w:rFonts w:eastAsia="Swiss Light YU"/>
                <w:lang w:val="sr-Cyrl-CS"/>
              </w:rPr>
              <w:t xml:space="preserve">         </w:t>
            </w:r>
            <w:r w:rsidR="00C71A0E" w:rsidRPr="003D2359">
              <w:rPr>
                <w:rFonts w:eastAsia="Swiss Light YU"/>
              </w:rPr>
              <w:t>8,340,000.0</w:t>
            </w:r>
            <w:r w:rsidRPr="003D2359">
              <w:rPr>
                <w:rFonts w:eastAsia="Swiss Light YU"/>
                <w:lang w:val="sr-Cyrl-CS"/>
              </w:rPr>
              <w:t>0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8,340,000.00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C2C08">
        <w:trPr>
          <w:trHeight w:hRule="exact" w:val="43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</w:pPr>
          </w:p>
          <w:p w:rsidR="00663F47" w:rsidRPr="003D2359" w:rsidRDefault="00B77470">
            <w:pPr>
              <w:ind w:left="299"/>
              <w:rPr>
                <w:rFonts w:eastAsia="Swiss Light YU"/>
              </w:rPr>
            </w:pPr>
            <w:r w:rsidRPr="003D2359">
              <w:rPr>
                <w:rFonts w:eastAsia="Arial Cirilica"/>
                <w:b/>
              </w:rPr>
              <w:t>Укупн</w:t>
            </w:r>
            <w:r w:rsidR="00C71A0E" w:rsidRPr="003D2359">
              <w:rPr>
                <w:rFonts w:eastAsia="Arial Cirilica"/>
                <w:b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</w:t>
            </w:r>
            <w:r w:rsidR="00C71A0E" w:rsidRPr="003D2359">
              <w:rPr>
                <w:rFonts w:eastAsia="Arial Cirilica"/>
                <w:b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>функц</w:t>
            </w:r>
            <w:r w:rsidR="00C71A0E" w:rsidRPr="003D2359">
              <w:rPr>
                <w:rFonts w:eastAsia="Arial Cirilica"/>
                <w:b/>
              </w:rPr>
              <w:t>.</w:t>
            </w:r>
            <w:r w:rsidRPr="003D2359">
              <w:rPr>
                <w:rFonts w:eastAsia="Arial Cirilica"/>
                <w:b/>
              </w:rPr>
              <w:t>кл</w:t>
            </w:r>
            <w:r w:rsidR="00C71A0E" w:rsidRPr="003D2359">
              <w:rPr>
                <w:rFonts w:eastAsia="Arial Cirilica"/>
                <w:b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110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9"/>
              </w:rPr>
              <w:t xml:space="preserve"> </w:t>
            </w:r>
            <w:r w:rsidR="00EC2C08" w:rsidRPr="003D2359">
              <w:rPr>
                <w:rFonts w:eastAsia="Arial Cirilica"/>
                <w:b/>
                <w:spacing w:val="39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8,340,000.00             </w:t>
            </w:r>
            <w:r w:rsidR="00C71A0E" w:rsidRPr="003D2359">
              <w:rPr>
                <w:rFonts w:eastAsia="Swiss Light YU"/>
                <w:spacing w:val="16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</w:rPr>
              <w:t xml:space="preserve"> </w:t>
            </w:r>
            <w:r w:rsidR="00EC2C08"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</w:rPr>
              <w:t xml:space="preserve">8,340,000.00    </w:t>
            </w:r>
            <w:r w:rsidR="00C71A0E" w:rsidRPr="003D2359">
              <w:rPr>
                <w:rFonts w:eastAsia="Swiss Light YU"/>
                <w:spacing w:val="77"/>
              </w:rPr>
              <w:t xml:space="preserve"> </w:t>
            </w:r>
            <w:r w:rsidR="00C71A0E" w:rsidRPr="003D2359">
              <w:rPr>
                <w:rFonts w:eastAsia="Swiss Light YU"/>
              </w:rPr>
              <w:t>1.35</w:t>
            </w:r>
          </w:p>
        </w:tc>
      </w:tr>
      <w:tr w:rsidR="00663F47" w:rsidRPr="003D2359" w:rsidTr="006E526E">
        <w:trPr>
          <w:trHeight w:hRule="exact" w:val="406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7" w:rsidRPr="003D2359" w:rsidRDefault="00663F47">
            <w:pPr>
              <w:spacing w:before="6" w:line="100" w:lineRule="exact"/>
            </w:pPr>
          </w:p>
          <w:p w:rsidR="00663F47" w:rsidRPr="003D2359" w:rsidRDefault="00B77470">
            <w:pPr>
              <w:ind w:left="300"/>
              <w:rPr>
                <w:rFonts w:eastAsia="Swiss Light YU"/>
                <w:lang w:val="sr-Cyrl-CS"/>
              </w:rPr>
            </w:pPr>
            <w:r w:rsidRPr="003D2359">
              <w:rPr>
                <w:rFonts w:eastAsia="Arial Cirilica"/>
                <w:b/>
              </w:rPr>
              <w:t>Укупн</w:t>
            </w:r>
            <w:r w:rsidR="00C71A0E" w:rsidRPr="003D2359">
              <w:rPr>
                <w:rFonts w:eastAsia="Arial Cirilica"/>
                <w:b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</w:t>
            </w:r>
            <w:r w:rsidR="00C71A0E" w:rsidRPr="003D2359">
              <w:rPr>
                <w:rFonts w:eastAsia="Arial Cirilica"/>
                <w:b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>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зд</w:t>
            </w:r>
            <w:r w:rsidR="00C71A0E" w:rsidRPr="003D2359">
              <w:rPr>
                <w:rFonts w:eastAsia="Arial Cirilica"/>
                <w:b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1                                                                                                                     </w:t>
            </w:r>
            <w:r w:rsidR="00EC2C08" w:rsidRPr="003D2359">
              <w:rPr>
                <w:rFonts w:eastAsia="Arial Cirilica"/>
                <w:b/>
              </w:rPr>
              <w:t xml:space="preserve">                               </w:t>
            </w:r>
            <w:r w:rsidR="00EC2C08"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4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8,340,000.00             </w:t>
            </w:r>
            <w:r w:rsidR="00C71A0E" w:rsidRPr="003D2359">
              <w:rPr>
                <w:rFonts w:eastAsia="Swiss Light YU"/>
                <w:spacing w:val="16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</w:rPr>
              <w:t xml:space="preserve"> </w:t>
            </w:r>
            <w:r w:rsidR="00EC2C08"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</w:rPr>
              <w:t xml:space="preserve">8,340,000.00    </w:t>
            </w:r>
            <w:r w:rsidR="00C71A0E" w:rsidRPr="003D2359">
              <w:rPr>
                <w:rFonts w:eastAsia="Swiss Light YU"/>
                <w:spacing w:val="76"/>
              </w:rPr>
              <w:t xml:space="preserve"> </w:t>
            </w:r>
            <w:r w:rsidR="00C71A0E" w:rsidRPr="003D2359">
              <w:rPr>
                <w:rFonts w:eastAsia="Swiss Light YU"/>
              </w:rPr>
              <w:t>1.35</w:t>
            </w: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</w:tc>
      </w:tr>
      <w:tr w:rsidR="006E526E" w:rsidRPr="003D2359" w:rsidTr="00EC2C08">
        <w:trPr>
          <w:trHeight w:hRule="exact" w:val="406"/>
        </w:trPr>
        <w:tc>
          <w:tcPr>
            <w:tcW w:w="15974" w:type="dxa"/>
            <w:gridSpan w:val="11"/>
            <w:tcBorders>
              <w:bottom w:val="single" w:sz="4" w:space="0" w:color="auto"/>
            </w:tcBorders>
          </w:tcPr>
          <w:p w:rsidR="006E526E" w:rsidRPr="003D2359" w:rsidRDefault="006E526E">
            <w:pPr>
              <w:spacing w:before="6" w:line="100" w:lineRule="exact"/>
              <w:rPr>
                <w:sz w:val="16"/>
                <w:szCs w:val="16"/>
                <w:lang w:val="sr-Cyrl-CS"/>
              </w:rPr>
            </w:pPr>
          </w:p>
        </w:tc>
      </w:tr>
      <w:tr w:rsidR="00663F47" w:rsidRPr="003D2359" w:rsidTr="00EC2C08">
        <w:trPr>
          <w:trHeight w:hRule="exact" w:val="420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ДНИК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02600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5805B6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663F47" w:rsidRPr="003D2359" w:rsidTr="005805B6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02600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СИС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B77470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0.82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026001" w:rsidRPr="003D2359">
              <w:rPr>
                <w:rFonts w:eastAsia="Arial"/>
                <w:sz w:val="16"/>
                <w:szCs w:val="16"/>
              </w:rPr>
              <w:t>A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026001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026001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26001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026001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26001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B77470" w:rsidRPr="003D2359">
              <w:rPr>
                <w:rFonts w:eastAsia="Arial"/>
                <w:sz w:val="16"/>
                <w:szCs w:val="16"/>
              </w:rPr>
              <w:t>В</w:t>
            </w:r>
            <w:r w:rsidR="00026001" w:rsidRPr="003D2359">
              <w:rPr>
                <w:rFonts w:eastAsia="Arial"/>
                <w:sz w:val="16"/>
                <w:szCs w:val="16"/>
              </w:rPr>
              <w:t>A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B77470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B77470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B77470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B77470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B77470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610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026001"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131"/>
        <w:gridCol w:w="1701"/>
        <w:gridCol w:w="602"/>
      </w:tblGrid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4F314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4F3140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026001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026001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="00026001"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="00C71A0E"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 w:rsidP="00026001">
            <w:pPr>
              <w:ind w:left="427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 w:rsidP="00026001">
            <w:pPr>
              <w:jc w:val="center"/>
            </w:pPr>
          </w:p>
        </w:tc>
      </w:tr>
      <w:tr w:rsidR="00663F47" w:rsidRPr="003D2359" w:rsidTr="00DD7A3D">
        <w:trPr>
          <w:trHeight w:hRule="exact" w:val="53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4F3140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A02AA3">
              <w:rPr>
                <w:rFonts w:eastAsia="Arial Cirilica"/>
                <w:b/>
                <w:spacing w:val="39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026001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663F47" w:rsidRPr="003D2359" w:rsidTr="00DD7A3D">
        <w:trPr>
          <w:trHeight w:hRule="exact" w:val="435"/>
        </w:trPr>
        <w:tc>
          <w:tcPr>
            <w:tcW w:w="15974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1"/>
                <w:szCs w:val="11"/>
              </w:rPr>
            </w:pPr>
          </w:p>
          <w:p w:rsidR="00663F47" w:rsidRPr="003D2359" w:rsidRDefault="004F3140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     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DD7A3D" w:rsidRPr="003D2359" w:rsidTr="00DD7A3D">
        <w:trPr>
          <w:trHeight w:hRule="exact" w:val="811"/>
        </w:trPr>
        <w:tc>
          <w:tcPr>
            <w:tcW w:w="15974" w:type="dxa"/>
            <w:gridSpan w:val="10"/>
            <w:tcBorders>
              <w:top w:val="single" w:sz="12" w:space="0" w:color="000000"/>
              <w:bottom w:val="dotted" w:sz="2" w:space="0" w:color="auto"/>
            </w:tcBorders>
          </w:tcPr>
          <w:p w:rsidR="00DD7A3D" w:rsidRPr="003D2359" w:rsidRDefault="00DD7A3D" w:rsidP="00DD7A3D">
            <w:pPr>
              <w:spacing w:before="6" w:line="100" w:lineRule="exact"/>
              <w:rPr>
                <w:sz w:val="11"/>
                <w:szCs w:val="11"/>
              </w:rPr>
            </w:pPr>
          </w:p>
        </w:tc>
      </w:tr>
      <w:tr w:rsidR="004F3140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  <w:bottom w:val="dotted" w:sz="2" w:space="0" w:color="auto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4F3140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4F3140" w:rsidRPr="003D2359" w:rsidTr="00E019C3">
        <w:trPr>
          <w:trHeight w:hRule="exact" w:val="274"/>
        </w:trPr>
        <w:tc>
          <w:tcPr>
            <w:tcW w:w="15974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5"/>
                <w:szCs w:val="15"/>
                <w:lang w:val="es-ES"/>
              </w:rPr>
            </w:pPr>
          </w:p>
          <w:p w:rsidR="00663F47" w:rsidRPr="003D2359" w:rsidRDefault="00075C13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3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:rsidR="00663F47" w:rsidRPr="003D2359" w:rsidRDefault="00075C13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4"/>
                <w:szCs w:val="14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075C13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СИС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075C13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075C13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sr-Cyrl-CS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075C13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075C13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75C13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075C13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075C13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="00515959"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="00C71A0E"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495A6E">
        <w:trPr>
          <w:trHeight w:hRule="exact" w:val="61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075C13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   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663F47" w:rsidRPr="003D2359" w:rsidTr="00495A6E">
        <w:trPr>
          <w:trHeight w:hRule="exact" w:val="73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1"/>
                <w:szCs w:val="11"/>
              </w:rPr>
            </w:pPr>
          </w:p>
          <w:p w:rsidR="00663F47" w:rsidRPr="003D2359" w:rsidRDefault="00075C13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A02AA3">
              <w:rPr>
                <w:rFonts w:eastAsia="Arial Cirilica"/>
                <w:b/>
                <w:spacing w:val="21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 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495A6E" w:rsidRPr="003D2359" w:rsidTr="00DD7A3D">
        <w:trPr>
          <w:trHeight w:hRule="exact" w:val="2526"/>
        </w:trPr>
        <w:tc>
          <w:tcPr>
            <w:tcW w:w="15974" w:type="dxa"/>
            <w:gridSpan w:val="10"/>
            <w:tcBorders>
              <w:top w:val="single" w:sz="4" w:space="0" w:color="auto"/>
            </w:tcBorders>
          </w:tcPr>
          <w:p w:rsidR="00495A6E" w:rsidRPr="003D2359" w:rsidRDefault="00495A6E" w:rsidP="00495A6E">
            <w:pPr>
              <w:ind w:left="300"/>
              <w:rPr>
                <w:sz w:val="11"/>
                <w:szCs w:val="11"/>
                <w:lang w:val="sr-Cyrl-CS"/>
              </w:rPr>
            </w:pPr>
          </w:p>
          <w:p w:rsidR="00495A6E" w:rsidRPr="003D2359" w:rsidRDefault="00495A6E" w:rsidP="00495A6E">
            <w:pPr>
              <w:ind w:left="300"/>
              <w:rPr>
                <w:sz w:val="11"/>
                <w:szCs w:val="11"/>
                <w:lang w:val="sr-Cyrl-CS"/>
              </w:rPr>
            </w:pPr>
          </w:p>
        </w:tc>
      </w:tr>
      <w:tr w:rsidR="00663F47" w:rsidRPr="003D2359" w:rsidTr="00495A6E">
        <w:trPr>
          <w:trHeight w:hRule="exact" w:val="420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4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НИЛA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  <w:lang w:val="es-ES"/>
              </w:rPr>
            </w:pP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330</w:t>
            </w: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</w:rPr>
              <w:t xml:space="preserve">  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51595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РO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РO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515959" w:rsidRPr="003D2359">
              <w:rPr>
                <w:rFonts w:eastAsia="Arial"/>
                <w:sz w:val="16"/>
                <w:szCs w:val="16"/>
              </w:rPr>
              <w:t>ВA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51595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51595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51595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51595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495A6E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2"/>
        <w:gridCol w:w="202"/>
        <w:gridCol w:w="398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gridBefore w:val="1"/>
          <w:wBefore w:w="82" w:type="dxa"/>
          <w:trHeight w:hRule="exact" w:val="706"/>
        </w:trPr>
        <w:tc>
          <w:tcPr>
            <w:tcW w:w="6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ИНСК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O/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ДСК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1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НИЛAШ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64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330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7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495A6E" w:rsidRPr="003D2359" w:rsidTr="00DD7A3D">
        <w:trPr>
          <w:gridBefore w:val="1"/>
          <w:wBefore w:w="82" w:type="dxa"/>
          <w:trHeight w:hRule="exact" w:val="2141"/>
        </w:trPr>
        <w:tc>
          <w:tcPr>
            <w:tcW w:w="15974" w:type="dxa"/>
            <w:gridSpan w:val="11"/>
            <w:tcBorders>
              <w:top w:val="single" w:sz="12" w:space="0" w:color="000000"/>
            </w:tcBorders>
          </w:tcPr>
          <w:p w:rsidR="00495A6E" w:rsidRPr="003D2359" w:rsidRDefault="00495A6E">
            <w:pPr>
              <w:spacing w:before="3" w:line="140" w:lineRule="exact"/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040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515959" w:rsidP="00515959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52D70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52D70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ДР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ДИЦИ</w:t>
            </w:r>
            <w:r w:rsidR="00C71A0E" w:rsidRPr="003D2359">
              <w:rPr>
                <w:rFonts w:eastAsia="Arial"/>
                <w:spacing w:val="-14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Ц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52D70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                                                                                                                                                                                               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1,000,000.00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1,000,000.00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060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="0051595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="0051595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E25E75">
        <w:trPr>
          <w:gridBefore w:val="1"/>
          <w:wBefore w:w="82" w:type="dxa"/>
          <w:trHeight w:hRule="exact" w:val="508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 w:rsidP="0051595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OM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Љ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  <w:r w:rsidR="000D7165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ТАНОВАЊА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39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                                                                                                                                                                                               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2,876,000.00 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A02AA3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2,876,000.00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070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07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sz w:val="16"/>
                <w:szCs w:val="16"/>
              </w:rPr>
              <w:t>Р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НСФ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TA</w:t>
            </w:r>
            <w:r w:rsidR="00515959" w:rsidRPr="003D2359">
              <w:rPr>
                <w:rFonts w:eastAsia="Arial"/>
                <w:w w:val="110"/>
                <w:sz w:val="16"/>
                <w:szCs w:val="16"/>
              </w:rPr>
              <w:t>ЛИ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НИВ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ВЛ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2.27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0D7165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7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495A6E" w:rsidRPr="003D2359" w:rsidTr="00DD7A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0"/>
          <w:wAfter w:w="15772" w:type="dxa"/>
          <w:trHeight w:val="165"/>
        </w:trPr>
        <w:tc>
          <w:tcPr>
            <w:tcW w:w="284" w:type="dxa"/>
            <w:gridSpan w:val="2"/>
          </w:tcPr>
          <w:p w:rsidR="00495A6E" w:rsidRPr="003D2359" w:rsidRDefault="00495A6E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ДН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КР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П</w:t>
            </w:r>
            <w:r w:rsidR="000D7165" w:rsidRPr="003D2359">
              <w:rPr>
                <w:rFonts w:eastAsia="Arial"/>
                <w:w w:val="119"/>
                <w:sz w:val="16"/>
                <w:szCs w:val="16"/>
              </w:rPr>
              <w:t>OMO</w:t>
            </w:r>
            <w:r w:rsidR="000D7165" w:rsidRPr="003D2359">
              <w:rPr>
                <w:rFonts w:eastAsia="Arial"/>
                <w:w w:val="11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17"/>
                <w:w w:val="1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ДРУГИ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2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БЛИЦИ</w:t>
            </w:r>
            <w:r w:rsidR="00C71A0E" w:rsidRPr="003D2359">
              <w:rPr>
                <w:rFonts w:eastAsia="Arial"/>
                <w:spacing w:val="-7"/>
                <w:w w:val="1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П</w:t>
            </w:r>
            <w:r w:rsidR="000D7165" w:rsidRPr="003D2359">
              <w:rPr>
                <w:rFonts w:eastAsia="Arial"/>
                <w:w w:val="120"/>
                <w:sz w:val="16"/>
                <w:szCs w:val="16"/>
              </w:rPr>
              <w:t>OMO</w:t>
            </w:r>
            <w:r w:rsidR="000D7165" w:rsidRPr="003D2359">
              <w:rPr>
                <w:rFonts w:eastAsia="Arial"/>
                <w:w w:val="120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070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 Cirilica"/>
                <w:b/>
                <w:spacing w:val="2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17,003,000.00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17,003,000.00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2.76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1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090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ДР</w:t>
            </w:r>
            <w:r w:rsidR="000D7165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EA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ЛИЗ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J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spacing w:val="-17"/>
                <w:w w:val="1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AMA</w:t>
            </w:r>
            <w:r w:rsidR="00C71A0E" w:rsidRPr="003D2359">
              <w:rPr>
                <w:rFonts w:eastAsia="Arial"/>
                <w:spacing w:val="5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ЦРВ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КРС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="000D7165" w:rsidRPr="003D2359">
              <w:rPr>
                <w:rFonts w:eastAsia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0D7165">
        <w:trPr>
          <w:trHeight w:hRule="exact" w:val="50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 Cirilica"/>
                <w:b/>
                <w:spacing w:val="33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4,568,000.00  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4,568,000.00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130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2.61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0D7165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1.44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0D7165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0D7165" w:rsidRPr="003D2359">
              <w:rPr>
                <w:rFonts w:eastAsia="Arial"/>
                <w:w w:val="103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0D7165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0D7165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0.29</w:t>
            </w:r>
          </w:p>
        </w:tc>
      </w:tr>
      <w:tr w:rsidR="00663F47" w:rsidRPr="003D2359" w:rsidTr="00DD7A3D">
        <w:trPr>
          <w:trHeight w:hRule="exact" w:val="392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="00D52D70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ectPr w:rsidR="00663F47" w:rsidRPr="003D2359">
          <w:headerReference w:type="default" r:id="rId13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JAMA</w:t>
            </w:r>
            <w:r w:rsidR="00C71A0E"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СИГ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0D7165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0D7165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DD787E" w:rsidRPr="003D2359">
              <w:rPr>
                <w:rFonts w:eastAsia="Arial"/>
                <w:w w:val="105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ЛУ</w:t>
            </w:r>
            <w:r w:rsidR="00C71A0E" w:rsidRPr="003D2359">
              <w:rPr>
                <w:rFonts w:eastAsia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>.НЕП.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87E">
        <w:trPr>
          <w:trHeight w:hRule="exact" w:val="5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0D7165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EM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Љ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TE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ДС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ДС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5.56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 w:rsidP="00DD787E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AMO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КУ</w:t>
            </w:r>
            <w:r w:rsidR="00DD787E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="00DD787E"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="00DD787E"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E25E75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Д</w:t>
            </w:r>
            <w:r w:rsidR="00515959" w:rsidRPr="003D2359">
              <w:rPr>
                <w:rFonts w:eastAsia="Arial"/>
                <w:w w:val="93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D52D70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П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ИН</w:t>
            </w:r>
            <w:r w:rsidR="00E25E75">
              <w:rPr>
                <w:rFonts w:eastAsia="Arial"/>
                <w:w w:val="106"/>
                <w:sz w:val="16"/>
                <w:szCs w:val="16"/>
                <w:lang w:val="sr-Cyrl-CS"/>
              </w:rPr>
              <w:t>СКЕ УПРАВЕ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51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0D7165" w:rsidP="00DD787E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130         </w:t>
            </w:r>
            <w:r w:rsidR="00DD787E" w:rsidRPr="003D2359">
              <w:rPr>
                <w:rFonts w:eastAsia="Arial Cirilica"/>
                <w:b/>
                <w:sz w:val="16"/>
                <w:szCs w:val="16"/>
              </w:rPr>
              <w:t xml:space="preserve">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</w:t>
            </w:r>
            <w:r w:rsidR="00C71A0E"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</w:t>
            </w:r>
            <w:r w:rsid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                                                       </w:t>
            </w:r>
            <w:r w:rsidR="00DD787E"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100,926,000.00            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5"/>
                <w:sz w:val="16"/>
                <w:szCs w:val="16"/>
                <w:lang w:val="sr-Cyrl-CS"/>
              </w:rPr>
              <w:t xml:space="preserve">             </w:t>
            </w:r>
            <w:r w:rsidR="00DD787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100,926,000.00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16.38</w:t>
            </w:r>
          </w:p>
        </w:tc>
      </w:tr>
      <w:tr w:rsidR="00663F47" w:rsidRPr="003D2359" w:rsidTr="00E25E75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1" w:line="140" w:lineRule="exact"/>
              <w:rPr>
                <w:sz w:val="15"/>
                <w:szCs w:val="15"/>
              </w:rPr>
            </w:pPr>
          </w:p>
          <w:p w:rsidR="00663F47" w:rsidRPr="003D2359" w:rsidRDefault="000D7165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360</w:t>
            </w:r>
          </w:p>
        </w:tc>
      </w:tr>
      <w:tr w:rsidR="00663F47" w:rsidRPr="003D2359" w:rsidTr="00E25E75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4"/>
                <w:szCs w:val="14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  <w:lang w:val="es-ES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4"/>
                <w:szCs w:val="14"/>
              </w:rPr>
            </w:pPr>
          </w:p>
          <w:p w:rsidR="00663F47" w:rsidRPr="003D2359" w:rsidRDefault="00DD787E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4"/>
                <w:szCs w:val="14"/>
              </w:rPr>
            </w:pPr>
          </w:p>
          <w:p w:rsidR="00663F47" w:rsidRPr="003D2359" w:rsidRDefault="00DD787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DD787E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DD787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/>
        </w:tc>
      </w:tr>
    </w:tbl>
    <w:p w:rsidR="00663F47" w:rsidRPr="003D2359" w:rsidRDefault="00663F47">
      <w:pPr>
        <w:sectPr w:rsidR="00663F47" w:rsidRPr="003D2359">
          <w:headerReference w:type="default" r:id="rId14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019"/>
        <w:gridCol w:w="1501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7B579D">
        <w:trPr>
          <w:trHeight w:hRule="exact" w:val="49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AO</w:t>
            </w:r>
            <w:r w:rsidRPr="003D2359">
              <w:rPr>
                <w:rFonts w:eastAsia="Arial"/>
                <w:sz w:val="16"/>
                <w:szCs w:val="16"/>
              </w:rPr>
              <w:t>БР</w:t>
            </w:r>
            <w:r w:rsidR="007B579D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"/>
                <w:sz w:val="16"/>
                <w:szCs w:val="16"/>
              </w:rPr>
              <w:t>AJ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РУКТУРЕ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360                                                   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 xml:space="preserve">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1,400,000.00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1,400,000.00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0.22</w:t>
            </w: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421</w:t>
            </w:r>
          </w:p>
        </w:tc>
      </w:tr>
      <w:tr w:rsidR="00663F47" w:rsidRPr="003D2359" w:rsidTr="007B579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Љ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ПРИВР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ЛНИ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СПР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7B579D" w:rsidRPr="003D2359">
              <w:rPr>
                <w:rFonts w:eastAsia="Arial"/>
                <w:w w:val="9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96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96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ПРИВР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35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5"/>
                <w:sz w:val="16"/>
                <w:szCs w:val="16"/>
                <w:lang w:val="sr-Cyrl-CS"/>
              </w:rPr>
              <w:t>ИКЕ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 xml:space="preserve">421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8,400,000.00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8,400,000.00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1.36</w:t>
            </w: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451</w:t>
            </w:r>
          </w:p>
        </w:tc>
      </w:tr>
      <w:tr w:rsidR="00663F47" w:rsidRPr="003D2359" w:rsidTr="007B579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  <w:lang w:val="es-ES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C71A0E" w:rsidP="007B579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7B579D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5.89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2.11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3.16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0.26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AO</w:t>
            </w:r>
            <w:r w:rsidRPr="003D2359">
              <w:rPr>
                <w:rFonts w:eastAsia="Arial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</w:rPr>
              <w:t>Ћ</w:t>
            </w:r>
            <w:r w:rsidR="00C71A0E" w:rsidRPr="003D2359">
              <w:rPr>
                <w:rFonts w:eastAsia="Arial"/>
                <w:sz w:val="16"/>
                <w:szCs w:val="16"/>
              </w:rPr>
              <w:t>AJ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Х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БИЛИ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7B579D"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ПУ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="00C71A0E" w:rsidRPr="003D2359">
              <w:rPr>
                <w:rFonts w:eastAsia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Г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.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Х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A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Н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-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Д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.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П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O</w:t>
            </w:r>
            <w:r w:rsidR="007B579D" w:rsidRPr="003D2359">
              <w:rPr>
                <w:rFonts w:eastAsia="Arial"/>
                <w:sz w:val="14"/>
                <w:szCs w:val="14"/>
                <w:lang w:val="sr-Cyrl-CS"/>
              </w:rPr>
              <w:t>Љ-Д.ДУШ.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ATA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РСКИ</w:t>
            </w:r>
            <w:r w:rsidR="00C71A0E" w:rsidRPr="003D2359">
              <w:rPr>
                <w:rFonts w:eastAsia="Arial"/>
                <w:spacing w:val="-5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ПУ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8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КИ</w:t>
            </w:r>
            <w:r w:rsidR="00C71A0E" w:rsidRPr="003D2359">
              <w:rPr>
                <w:rFonts w:eastAsia="Arial"/>
                <w:spacing w:val="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Г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</w:rPr>
              <w:t>ИН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Х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НУ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451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73,715,000.00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73,715,000.00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11.96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510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  <w:r w:rsidRPr="003D2359">
              <w:rPr>
                <w:rFonts w:eastAsia="Arial"/>
                <w:sz w:val="16"/>
                <w:szCs w:val="16"/>
              </w:rPr>
              <w:t>УН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OT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7B579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>0</w:t>
            </w:r>
            <w:r w:rsidR="00C71A0E" w:rsidRPr="003D2359">
              <w:rPr>
                <w:rFonts w:eastAsia="Swiss Light YU"/>
                <w:sz w:val="16"/>
                <w:szCs w:val="16"/>
              </w:rPr>
              <w:t>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510 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15,012,000.00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15,012,000.00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520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5.20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3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15.05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OT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9D4DE4">
        <w:trPr>
          <w:trHeight w:hRule="exact" w:val="498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КУНД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РН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ЛИЗ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M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E</w:t>
            </w:r>
            <w:r w:rsidR="009D4DE4"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Ж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 xml:space="preserve"> МЕСТУ         ГРКИЊА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 Cirilica"/>
                <w:b/>
                <w:sz w:val="16"/>
                <w:szCs w:val="16"/>
              </w:rPr>
              <w:t xml:space="preserve">520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124,790,000.00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124,790,000.00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20.25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560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13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TOM</w:t>
            </w:r>
            <w:r w:rsidR="00C71A0E" w:rsidRPr="003D2359">
              <w:rPr>
                <w:rFonts w:eastAsia="Arial"/>
                <w:spacing w:val="37"/>
                <w:w w:val="113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1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OT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5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ДИН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624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560                                                          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4,500,000.00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0.73</w:t>
            </w: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5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620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9D4DE4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РИ</w:t>
            </w:r>
            <w:r w:rsidR="007B579D" w:rsidRPr="003D2359">
              <w:rPr>
                <w:rFonts w:eastAsia="Arial"/>
                <w:w w:val="115"/>
                <w:sz w:val="16"/>
                <w:szCs w:val="16"/>
              </w:rPr>
              <w:t>ШЋ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115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7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ПИ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Ц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620                            </w:t>
            </w:r>
            <w:r w:rsidR="004F6A63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783,000.00 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</w:t>
            </w:r>
            <w:r w:rsidR="00C71A0E" w:rsidRPr="003D2359">
              <w:rPr>
                <w:rFonts w:eastAsia="Swiss Light YU"/>
                <w:spacing w:val="52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52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783,000.00    </w:t>
            </w:r>
            <w:r w:rsidR="00C71A0E" w:rsidRPr="003D2359">
              <w:rPr>
                <w:rFonts w:eastAsia="Swiss Light YU"/>
                <w:spacing w:val="78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8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4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630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8E5A91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БД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5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4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OM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7"/>
                <w:sz w:val="16"/>
                <w:szCs w:val="16"/>
              </w:rPr>
              <w:t>ПИ</w:t>
            </w:r>
            <w:r w:rsidR="007B579D" w:rsidRPr="003D2359">
              <w:rPr>
                <w:rFonts w:eastAsia="Arial"/>
                <w:w w:val="137"/>
                <w:sz w:val="16"/>
                <w:szCs w:val="16"/>
              </w:rPr>
              <w:t>Ћ</w:t>
            </w:r>
            <w:r w:rsidR="00C71A0E" w:rsidRPr="003D2359">
              <w:rPr>
                <w:rFonts w:eastAsia="Arial"/>
                <w:w w:val="137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630                                                 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17,190,000.00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17,190,000.00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640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8E5A91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8E5A91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0.81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E/O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СВ</w:t>
            </w:r>
            <w:r w:rsidR="00C71A0E" w:rsidRPr="003D2359">
              <w:rPr>
                <w:rFonts w:eastAsia="Arial"/>
                <w:sz w:val="16"/>
                <w:szCs w:val="16"/>
              </w:rPr>
              <w:t>ET</w:t>
            </w:r>
            <w:r w:rsidR="00515959" w:rsidRPr="003D2359">
              <w:rPr>
                <w:rFonts w:eastAsia="Arial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640 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11,000,000.00 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11,000,000.00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1.78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720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D52D70" w:rsidP="00D52D70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1801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12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ЗДР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JAMA</w:t>
            </w:r>
            <w:r w:rsidR="00C71A0E"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СИГ</w:t>
            </w:r>
            <w:r w:rsidR="008E5A91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УР.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1.29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3.94</w:t>
            </w:r>
          </w:p>
        </w:tc>
      </w:tr>
      <w:tr w:rsidR="00663F47" w:rsidRPr="003D2359" w:rsidTr="00DD7A3D">
        <w:trPr>
          <w:trHeight w:hRule="exact" w:val="16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6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MA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ЗДР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AM</w:t>
            </w: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БУЛ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TE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ЛИК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</w:t>
            </w:r>
            <w:r w:rsidR="00C71A0E" w:rsidRPr="003D2359">
              <w:rPr>
                <w:rFonts w:eastAsia="Arial"/>
                <w:spacing w:val="27"/>
                <w:sz w:val="16"/>
                <w:szCs w:val="16"/>
                <w:lang w:val="es-ES"/>
              </w:rPr>
              <w:t xml:space="preserve"> 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КР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M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И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720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32,702,000.00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32,702,000.00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5.30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810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8E3CC6" w:rsidP="008E3CC6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1301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14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2.02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8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2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21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OMET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ИГР</w:t>
            </w:r>
            <w:r w:rsidR="00C71A0E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A</w:t>
            </w:r>
            <w:r w:rsidR="008E5A91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ЛИ</w:t>
            </w:r>
            <w:r w:rsidR="008E5A91" w:rsidRPr="003D2359">
              <w:rPr>
                <w:rFonts w:eastAsia="Arial"/>
                <w:w w:val="11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TA</w:t>
            </w:r>
            <w:r w:rsidR="00C71A0E" w:rsidRPr="003D2359">
              <w:rPr>
                <w:rFonts w:eastAsia="Arial"/>
                <w:spacing w:val="-14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 xml:space="preserve"> ХАНУ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810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14,900,000.00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14,900,000.00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2.41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912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8E3CC6" w:rsidP="008E3CC6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2002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9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СПИ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sz w:val="16"/>
                <w:szCs w:val="16"/>
              </w:rPr>
              <w:t>Р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sz w:val="16"/>
                <w:szCs w:val="16"/>
              </w:rPr>
              <w:t>НСФ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sz w:val="16"/>
                <w:szCs w:val="16"/>
              </w:rPr>
              <w:t>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w w:val="110"/>
                <w:sz w:val="16"/>
                <w:szCs w:val="16"/>
              </w:rPr>
              <w:t>ЛИ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НИВ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ВЛ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3.29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7.84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6.75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ВНИХ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23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94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EM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5"/>
                <w:sz w:val="16"/>
                <w:szCs w:val="16"/>
              </w:rPr>
              <w:t>ДУ</w:t>
            </w:r>
            <w:r w:rsidR="003D2359"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НИКУ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3D2359">
        <w:trPr>
          <w:trHeight w:hRule="exact" w:val="51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ФИСКУЛ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УРН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87"/>
                <w:sz w:val="16"/>
                <w:szCs w:val="16"/>
                <w:lang w:val="es-ES"/>
              </w:rPr>
              <w:t>КРУГУ</w:t>
            </w:r>
            <w:r w:rsidR="00C71A0E" w:rsidRPr="003D2359">
              <w:rPr>
                <w:rFonts w:eastAsia="Arial"/>
                <w:spacing w:val="-3"/>
                <w:w w:val="8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ИЗДВ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OJE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3D2359" w:rsidRPr="003D2359">
              <w:rPr>
                <w:rFonts w:eastAsia="Arial"/>
                <w:sz w:val="16"/>
                <w:szCs w:val="16"/>
                <w:lang w:val="sr-Cyrl-CS"/>
              </w:rPr>
              <w:t>ЊА ОШ „ВИТКО И СВЕТА“ У ТОПОНИЦИ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912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="00C71A0E"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110,230,000.00         </w:t>
            </w:r>
            <w:r w:rsidR="003D23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110,230,000.00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17.89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663F47">
            <w:pPr>
              <w:ind w:left="299"/>
              <w:rPr>
                <w:rFonts w:eastAsia="Arial Cirilica"/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299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7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5.01   </w:t>
            </w:r>
            <w:r w:rsidR="00C71A0E" w:rsidRPr="003D2359">
              <w:rPr>
                <w:rFonts w:eastAsia="Arial Cirilica"/>
                <w:b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911        </w:t>
            </w:r>
            <w:r w:rsidR="00C71A0E" w:rsidRPr="003D2359">
              <w:rPr>
                <w:rFonts w:eastAsia="Arial Cirilica"/>
                <w:b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2001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8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СПИ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1.34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E42D7D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A</w:t>
            </w:r>
            <w:r w:rsidRPr="00E42D7D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A</w:t>
            </w:r>
            <w:r w:rsidRPr="00E42D7D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E42D7D">
              <w:rPr>
                <w:rFonts w:eastAsia="Arial"/>
                <w:w w:val="95"/>
                <w:sz w:val="16"/>
                <w:szCs w:val="16"/>
              </w:rPr>
              <w:t>КУ</w:t>
            </w:r>
            <w:r w:rsidR="00E42D7D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0.44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="00E42D7D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="007B579D" w:rsidRPr="003D2359">
              <w:rPr>
                <w:rFonts w:eastAsia="Arial"/>
                <w:w w:val="112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E42D7D">
              <w:rPr>
                <w:rFonts w:eastAsia="Arial"/>
                <w:w w:val="95"/>
                <w:sz w:val="16"/>
                <w:szCs w:val="16"/>
              </w:rPr>
              <w:t>В</w:t>
            </w:r>
            <w:r w:rsidR="00E42D7D"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6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0.75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Д</w:t>
            </w:r>
            <w:r w:rsidR="007B579D" w:rsidRPr="003D2359">
              <w:rPr>
                <w:rFonts w:eastAsia="Arial"/>
                <w:w w:val="10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ЛСК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Г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8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E42D7D">
        <w:trPr>
          <w:trHeight w:hRule="exact" w:val="58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E019C3" w:rsidRDefault="004E3279">
            <w:pPr>
              <w:ind w:left="59"/>
              <w:rPr>
                <w:rFonts w:eastAsia="Arial"/>
                <w:b/>
                <w:sz w:val="18"/>
                <w:szCs w:val="18"/>
              </w:rPr>
            </w:pPr>
            <w:r w:rsidRPr="00E019C3">
              <w:rPr>
                <w:rFonts w:eastAsia="Arial"/>
                <w:b/>
                <w:w w:val="91"/>
                <w:sz w:val="18"/>
                <w:szCs w:val="18"/>
              </w:rPr>
              <w:t>ПР</w:t>
            </w:r>
            <w:r w:rsidR="00C71A0E" w:rsidRPr="00E019C3">
              <w:rPr>
                <w:rFonts w:eastAsia="Arial"/>
                <w:b/>
                <w:spacing w:val="-5"/>
                <w:w w:val="91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b/>
                <w:w w:val="6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E019C3" w:rsidRDefault="00663F47">
            <w:pPr>
              <w:spacing w:line="120" w:lineRule="exact"/>
              <w:rPr>
                <w:sz w:val="18"/>
                <w:szCs w:val="18"/>
              </w:rPr>
            </w:pPr>
          </w:p>
          <w:p w:rsidR="00663F47" w:rsidRPr="00E42D7D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E019C3">
              <w:rPr>
                <w:rFonts w:eastAsia="Arial"/>
                <w:w w:val="96"/>
                <w:sz w:val="18"/>
                <w:szCs w:val="18"/>
              </w:rPr>
              <w:t>Укупн</w:t>
            </w:r>
            <w:r w:rsidR="00C71A0E" w:rsidRPr="00E019C3">
              <w:rPr>
                <w:rFonts w:eastAsia="Arial"/>
                <w:w w:val="96"/>
                <w:sz w:val="18"/>
                <w:szCs w:val="18"/>
              </w:rPr>
              <w:t>o</w:t>
            </w:r>
            <w:r w:rsidR="00C71A0E" w:rsidRPr="00E019C3">
              <w:rPr>
                <w:rFonts w:eastAsia="Arial"/>
                <w:spacing w:val="-7"/>
                <w:w w:val="96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sz w:val="18"/>
                <w:szCs w:val="18"/>
              </w:rPr>
              <w:t>-</w:t>
            </w:r>
            <w:r w:rsidR="00C71A0E" w:rsidRPr="00E019C3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Н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РГ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ET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СК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A</w:t>
            </w:r>
            <w:r w:rsidR="00C71A0E" w:rsidRPr="00E019C3">
              <w:rPr>
                <w:rFonts w:eastAsia="Arial"/>
                <w:spacing w:val="-5"/>
                <w:w w:val="92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ФИК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A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СН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O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С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T</w:t>
            </w:r>
            <w:r w:rsidR="00C71A0E" w:rsidRPr="00E019C3">
              <w:rPr>
                <w:rFonts w:eastAsia="Arial"/>
                <w:spacing w:val="-13"/>
                <w:w w:val="10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ПР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E</w:t>
            </w:r>
            <w:r w:rsidR="00E42D7D" w:rsidRPr="00E019C3">
              <w:rPr>
                <w:rFonts w:eastAsia="Arial"/>
                <w:w w:val="98"/>
                <w:sz w:val="18"/>
                <w:szCs w:val="18"/>
              </w:rPr>
              <w:t>Д</w:t>
            </w:r>
            <w:r w:rsidR="00E42D7D" w:rsidRPr="00E019C3">
              <w:rPr>
                <w:rFonts w:eastAsia="Arial"/>
                <w:w w:val="98"/>
                <w:sz w:val="18"/>
                <w:szCs w:val="18"/>
                <w:lang w:val="sr-Cyrl-CS"/>
              </w:rPr>
              <w:t>Ш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К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O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ЛСК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E</w:t>
            </w:r>
            <w:r w:rsidR="00C71A0E" w:rsidRPr="00E019C3">
              <w:rPr>
                <w:rFonts w:eastAsia="Arial"/>
                <w:spacing w:val="-8"/>
                <w:w w:val="9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sz w:val="18"/>
                <w:szCs w:val="18"/>
              </w:rPr>
              <w:t>УС</w:t>
            </w:r>
            <w:r w:rsidR="00C71A0E" w:rsidRPr="00E019C3">
              <w:rPr>
                <w:rFonts w:eastAsia="Arial"/>
                <w:sz w:val="18"/>
                <w:szCs w:val="18"/>
              </w:rPr>
              <w:t>TA</w:t>
            </w:r>
            <w:r w:rsidRPr="00E019C3">
              <w:rPr>
                <w:rFonts w:eastAsia="Arial"/>
                <w:sz w:val="18"/>
                <w:szCs w:val="18"/>
              </w:rPr>
              <w:t>Н</w:t>
            </w:r>
            <w:r w:rsidR="00C71A0E" w:rsidRPr="00E019C3">
              <w:rPr>
                <w:rFonts w:eastAsia="Arial"/>
                <w:sz w:val="18"/>
                <w:szCs w:val="18"/>
              </w:rPr>
              <w:t>O</w:t>
            </w:r>
            <w:r w:rsidRPr="00E019C3">
              <w:rPr>
                <w:rFonts w:eastAsia="Arial"/>
                <w:sz w:val="18"/>
                <w:szCs w:val="18"/>
              </w:rPr>
              <w:t>В</w:t>
            </w:r>
            <w:r w:rsidR="00E42D7D" w:rsidRPr="00E019C3">
              <w:rPr>
                <w:rFonts w:eastAsia="Arial"/>
                <w:sz w:val="18"/>
                <w:szCs w:val="18"/>
                <w:lang w:val="sr-Cyrl-CS"/>
              </w:rPr>
              <w:t>Е „ПРВА РАДОСТ“ Г.ХАН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911                                                                                                                                                                                               </w:t>
            </w:r>
            <w:r w:rsidR="00E42D7D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23,603,000.00   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23,603,000.00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F62005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3.83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5.01       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A                                                                                                                                   </w:t>
            </w:r>
            <w:r w:rsidR="00F62005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                      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Swiss Light YU"/>
                <w:spacing w:val="3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 w:rsidR="00F62005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>3.83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5.02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БИБЛИ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820       </w:t>
            </w:r>
            <w:r w:rsidR="00C71A0E"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КУЛ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8E3CC6" w:rsidP="008E3CC6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1201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13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КУЛ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ИНФ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F6200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F62005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1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="00F260A5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="007B579D" w:rsidRPr="003D2359">
              <w:rPr>
                <w:rFonts w:eastAsia="Arial"/>
                <w:w w:val="112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F260A5">
              <w:rPr>
                <w:rFonts w:eastAsia="Arial"/>
                <w:w w:val="95"/>
                <w:sz w:val="16"/>
                <w:szCs w:val="16"/>
              </w:rPr>
              <w:t>В</w:t>
            </w:r>
            <w:r w:rsidR="00F260A5"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DD7A3D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9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515000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EMATE</w:t>
            </w:r>
            <w:r w:rsidRPr="003D2359">
              <w:rPr>
                <w:rFonts w:eastAsia="Arial"/>
                <w:sz w:val="16"/>
                <w:szCs w:val="16"/>
              </w:rPr>
              <w:t>РИ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MO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ВИН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ЛИХ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5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Љ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AJ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0.57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XETA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ЛНИХ</w:t>
            </w:r>
            <w:r w:rsidR="00C71A0E" w:rsidRPr="003D2359">
              <w:rPr>
                <w:rFonts w:eastAsia="Arial"/>
                <w:spacing w:val="-4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КУЛ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УР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14,499,000.00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15,099,000.00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8E3CC6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8E3CC6">
              <w:rPr>
                <w:rFonts w:eastAsia="Arial"/>
                <w:sz w:val="16"/>
                <w:szCs w:val="16"/>
              </w:rPr>
              <w:t>JA</w:t>
            </w:r>
            <w:r w:rsidR="008E3CC6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КУЛ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УРН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ДУКЦИ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F260A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z w:val="16"/>
                <w:szCs w:val="16"/>
              </w:rPr>
              <w:t>MET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F260A5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Г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  <w:r w:rsidR="008E3CC6">
              <w:rPr>
                <w:rFonts w:eastAsia="Arial"/>
                <w:w w:val="107"/>
                <w:sz w:val="16"/>
                <w:szCs w:val="16"/>
                <w:lang w:val="sr-Cyrl-CS"/>
              </w:rPr>
              <w:t>ТВ.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6F219E" w:rsidRDefault="006F219E">
            <w:pPr>
              <w:spacing w:line="1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820                                                                                                                                                                                              </w:t>
            </w:r>
            <w:r w:rsidR="006F219E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="00C71A0E"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6F219E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5.02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БИБЛИ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                                                                                                                                      </w:t>
            </w:r>
            <w:r w:rsidR="006F219E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="00C71A0E"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69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5.03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MA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473       </w:t>
            </w:r>
            <w:r w:rsidR="00C71A0E"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8E3CC6" w:rsidP="008E3CC6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1502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MA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08752B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0.31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0.05</w:t>
            </w:r>
          </w:p>
        </w:tc>
      </w:tr>
      <w:tr w:rsidR="00663F47" w:rsidRPr="003D2359" w:rsidTr="006F219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20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A517B1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10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УРИС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И</w:t>
            </w:r>
            <w:r w:rsidR="00A517B1">
              <w:rPr>
                <w:rFonts w:eastAsia="Arial"/>
                <w:w w:val="113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5"/>
                <w:w w:val="1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НУД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473                                      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4,354,000.00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4,354,000.00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5.03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MA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0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                     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pacing w:val="4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>0.70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5.04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AJE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160        </w:t>
            </w:r>
            <w:r w:rsidR="00C71A0E"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СИФИК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E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8E3CC6" w:rsidP="008E3CC6">
            <w:pPr>
              <w:rPr>
                <w:rFonts w:eastAsia="Arial Cirilica"/>
                <w:sz w:val="16"/>
                <w:szCs w:val="16"/>
              </w:rPr>
            </w:pP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D01809">
              <w:rPr>
                <w:rFonts w:eastAsia="Arial"/>
                <w:w w:val="95"/>
                <w:sz w:val="16"/>
                <w:szCs w:val="16"/>
              </w:rPr>
              <w:t>КУ</w:t>
            </w:r>
            <w:r w:rsidR="00D0180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0.37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ME</w:t>
            </w:r>
            <w:r w:rsidRPr="003D2359">
              <w:rPr>
                <w:rFonts w:eastAsia="Arial"/>
                <w:sz w:val="16"/>
                <w:szCs w:val="16"/>
              </w:rPr>
              <w:t>СНИХ</w:t>
            </w:r>
            <w:r w:rsidR="00C71A0E" w:rsidRPr="003D2359">
              <w:rPr>
                <w:rFonts w:eastAsia="Arial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AJE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ДНИЦ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160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 w:rsidR="0020030C">
              <w:rPr>
                <w:rFonts w:eastAsia="Arial Cirilica"/>
                <w:b/>
                <w:spacing w:val="17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        </w:t>
            </w:r>
            <w:r w:rsidR="0020030C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20030C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5.04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AJE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                                                                                                                  </w:t>
            </w:r>
            <w:r w:rsidR="009E2E47">
              <w:rPr>
                <w:rFonts w:eastAsia="Arial Cirilica"/>
                <w:b/>
                <w:sz w:val="16"/>
                <w:szCs w:val="16"/>
              </w:rPr>
              <w:t xml:space="preserve">                              </w:t>
            </w:r>
            <w:r w:rsidR="009E2E47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</w:t>
            </w:r>
            <w:r w:rsidR="00C71A0E" w:rsidRPr="003D2359">
              <w:rPr>
                <w:rFonts w:eastAsia="Arial Cirilica"/>
                <w:b/>
                <w:spacing w:val="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                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   </w:t>
            </w:r>
            <w:r w:rsidR="00C71A0E" w:rsidRPr="003D2359">
              <w:rPr>
                <w:rFonts w:eastAsia="Swiss Light YU"/>
                <w:spacing w:val="41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41"/>
                <w:sz w:val="16"/>
                <w:szCs w:val="16"/>
                <w:lang w:val="sr-Cyrl-CS"/>
              </w:rPr>
              <w:t xml:space="preserve">   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                                      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590,906,000.00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</w:t>
            </w:r>
            <w:r w:rsidR="00C71A0E"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="00C71A0E"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591,506,000.00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96.01</w:t>
            </w:r>
          </w:p>
        </w:tc>
      </w:tr>
      <w:tr w:rsidR="00663F47" w:rsidRPr="003D2359">
        <w:trPr>
          <w:trHeight w:hRule="exact" w:val="7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260" w:lineRule="exact"/>
              <w:rPr>
                <w:sz w:val="16"/>
                <w:szCs w:val="16"/>
              </w:rPr>
            </w:pPr>
          </w:p>
          <w:p w:rsidR="00663F47" w:rsidRPr="003D2359" w:rsidRDefault="004E3279" w:rsidP="00A517B1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="00C71A0E" w:rsidRPr="003D2359">
              <w:rPr>
                <w:rFonts w:eastAsia="Arial Cirilica"/>
                <w:b/>
                <w:spacing w:val="9"/>
                <w:sz w:val="16"/>
                <w:szCs w:val="16"/>
              </w:rPr>
              <w:t xml:space="preserve">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615,440,000.00       </w:t>
            </w:r>
            <w:r w:rsidR="00C71A0E"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27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="00C71A0E"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616,040,000.00  </w:t>
            </w:r>
            <w:r w:rsidR="00C71A0E" w:rsidRPr="003D2359">
              <w:rPr>
                <w:rFonts w:eastAsia="Swiss Light YU"/>
                <w:spacing w:val="65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6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100.00</w:t>
            </w: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lastRenderedPageBreak/>
        <w:t xml:space="preserve">III </w:t>
      </w:r>
      <w:r w:rsidRPr="003D2359">
        <w:rPr>
          <w:lang w:val="ru-RU"/>
        </w:rPr>
        <w:t>ИЗ</w:t>
      </w:r>
      <w:r w:rsidRPr="003D2359">
        <w:rPr>
          <w:lang w:val="ru-RU"/>
        </w:rPr>
        <w:softHyphen/>
        <w:t>ВР</w:t>
      </w:r>
      <w:r w:rsidRPr="003D2359">
        <w:rPr>
          <w:lang w:val="ru-RU"/>
        </w:rPr>
        <w:softHyphen/>
        <w:t>ША</w:t>
      </w:r>
      <w:r w:rsidRPr="003D2359">
        <w:rPr>
          <w:lang w:val="ru-RU"/>
        </w:rPr>
        <w:softHyphen/>
        <w:t>ВА</w:t>
      </w:r>
      <w:r w:rsidRPr="003D2359">
        <w:rPr>
          <w:lang w:val="ru-RU"/>
        </w:rPr>
        <w:softHyphen/>
        <w:t>ЊЕ БУ</w:t>
      </w:r>
      <w:r w:rsidRPr="003D2359">
        <w:rPr>
          <w:lang w:val="ru-RU"/>
        </w:rPr>
        <w:softHyphen/>
        <w:t>ЏЕ</w:t>
      </w:r>
      <w:r w:rsidRPr="003D2359">
        <w:rPr>
          <w:lang w:val="ru-RU"/>
        </w:rPr>
        <w:softHyphen/>
        <w:t>ТА</w:t>
      </w:r>
    </w:p>
    <w:p w:rsidR="00913F03" w:rsidRPr="003D2359" w:rsidRDefault="00913F03" w:rsidP="007A477D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складу са Законом о начину одређивања максималног броја запослених у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- 29 запослених у Општинској управи 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- 12 запослених у Предшколској устнови „Прва радост“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- 8 запослених у Народној библиотеци „Бранко Миљковић“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- 32 запослена у ЈП Дирекција за изградњу и комуналну делатност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Центру за социјални рад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Туристичкој организацији општине Гаџин Хан на неодређено време.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овој одлуци о буџету средства за плате се обезбеђују за број запослених из става 1. овог члана.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7.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 xml:space="preserve">ње ове </w:t>
      </w:r>
      <w:r w:rsidRPr="003D2359">
        <w:rPr>
          <w:b w:val="0"/>
          <w:sz w:val="20"/>
          <w:lang w:val="en-US"/>
        </w:rPr>
        <w:t>O</w:t>
      </w:r>
      <w:r w:rsidRPr="003D2359">
        <w:rPr>
          <w:b w:val="0"/>
          <w:sz w:val="20"/>
        </w:rPr>
        <w:t>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ке од</w:t>
      </w:r>
      <w:r w:rsidRPr="003D2359">
        <w:rPr>
          <w:b w:val="0"/>
          <w:sz w:val="20"/>
        </w:rPr>
        <w:softHyphen/>
        <w:t>го</w:t>
      </w:r>
      <w:r w:rsidRPr="003D2359">
        <w:rPr>
          <w:b w:val="0"/>
          <w:sz w:val="20"/>
        </w:rPr>
        <w:softHyphen/>
        <w:t>во</w:t>
      </w:r>
      <w:r w:rsidRPr="003D2359">
        <w:rPr>
          <w:b w:val="0"/>
          <w:sz w:val="20"/>
        </w:rPr>
        <w:softHyphen/>
        <w:t>ран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бо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вац 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 xml:space="preserve">не.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lang w:val="ru-RU"/>
        </w:rPr>
        <w:t xml:space="preserve">За законито и наменско коришћење средстава распоређених овом Одлуком директним и индиректним корисницима средстава буџета одговоран </w:t>
      </w:r>
      <w:r w:rsidRPr="003D2359">
        <w:rPr>
          <w:lang w:val="sr-Cyrl-CS"/>
        </w:rPr>
        <w:t xml:space="preserve"> је функционер директног корисника буџета</w:t>
      </w:r>
      <w:r w:rsidRPr="003D2359">
        <w:t xml:space="preserve">  и налогодавац извршења буџета, односно </w:t>
      </w:r>
      <w:r w:rsidRPr="003D2359">
        <w:rPr>
          <w:lang w:val="sr-Cyrl-CS"/>
        </w:rPr>
        <w:t>председник општине</w:t>
      </w:r>
      <w:r w:rsidRPr="003D2359">
        <w:t>.</w:t>
      </w:r>
    </w:p>
    <w:p w:rsidR="00913F03" w:rsidRPr="003D2359" w:rsidRDefault="00913F03" w:rsidP="00913F03">
      <w:pPr>
        <w:ind w:firstLine="432"/>
        <w:jc w:val="both"/>
      </w:pPr>
      <w:r w:rsidRPr="003D2359">
        <w:rPr>
          <w:lang w:val="ru-RU"/>
        </w:rPr>
        <w:t>За законито и наменско коришћење средстава распоређених</w:t>
      </w:r>
      <w:r w:rsidRPr="003D2359">
        <w:rPr>
          <w:lang w:val="sr-Cyrl-CS"/>
        </w:rPr>
        <w:t xml:space="preserve"> и пренетих   </w:t>
      </w:r>
      <w:r w:rsidRPr="003D2359">
        <w:rPr>
          <w:lang w:val="ru-RU"/>
        </w:rPr>
        <w:t xml:space="preserve">индиректним корисницима </w:t>
      </w:r>
      <w:r w:rsidRPr="003D2359">
        <w:rPr>
          <w:lang w:val="sr-Cyrl-CS"/>
        </w:rPr>
        <w:t xml:space="preserve"> буџета </w:t>
      </w:r>
      <w:r w:rsidRPr="003D2359">
        <w:rPr>
          <w:lang w:val="ru-RU"/>
        </w:rPr>
        <w:t>одговора</w:t>
      </w:r>
      <w:r w:rsidRPr="003D2359">
        <w:rPr>
          <w:lang w:val="sr-Cyrl-CS"/>
        </w:rPr>
        <w:t>н</w:t>
      </w:r>
      <w:r w:rsidRPr="003D2359">
        <w:rPr>
          <w:lang w:val="ru-RU"/>
        </w:rPr>
        <w:t xml:space="preserve"> </w:t>
      </w:r>
      <w:r w:rsidRPr="003D2359">
        <w:t>je</w:t>
      </w:r>
      <w:r w:rsidRPr="003D2359">
        <w:rPr>
          <w:lang w:val="ru-RU"/>
        </w:rPr>
        <w:t xml:space="preserve"> </w:t>
      </w:r>
      <w:r w:rsidRPr="003D2359">
        <w:t>и функционер односно р</w:t>
      </w:r>
      <w:r w:rsidRPr="003D2359">
        <w:rPr>
          <w:lang w:val="ru-RU"/>
        </w:rPr>
        <w:t>уководилац</w:t>
      </w:r>
      <w:r w:rsidRPr="003D2359">
        <w:rPr>
          <w:lang w:val="sr-Cyrl-CS"/>
        </w:rPr>
        <w:t xml:space="preserve"> индиректног  корисника буџета.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Служба општинске управе надлежна за финансије – Служба за буџет, финансије и пореску администрацију обавезна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Извештај садржи и одступања између усвојеног буџета и извршења и образложење великих одступања.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11.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промени апропријације из општих прихода буџета и преносу апропријације у текућу буџетску резерву,</w:t>
      </w:r>
      <w:r w:rsidRPr="003D2359">
        <w:rPr>
          <w:b w:val="0"/>
          <w:sz w:val="20"/>
          <w:lang w:val="ru-RU"/>
        </w:rPr>
        <w:t xml:space="preserve"> </w:t>
      </w:r>
      <w:r w:rsidRPr="003D2359">
        <w:rPr>
          <w:b w:val="0"/>
          <w:sz w:val="20"/>
        </w:rPr>
        <w:t>у складу са чланом 61. Закона о буџетском систему доноси Општинско веће.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Default="00913F03" w:rsidP="00D3271A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Решење о употреби текуће буџетске и сталне буџетске резерве на предлог органа управе надлежног за финансије доноси Општинско веће.</w:t>
      </w:r>
    </w:p>
    <w:p w:rsidR="00D3271A" w:rsidRPr="00D3271A" w:rsidRDefault="00D3271A" w:rsidP="00D3271A">
      <w:pPr>
        <w:pStyle w:val="BodyText"/>
        <w:ind w:firstLine="708"/>
        <w:rPr>
          <w:b w:val="0"/>
          <w:sz w:val="20"/>
        </w:rPr>
      </w:pPr>
    </w:p>
    <w:p w:rsidR="00913F03" w:rsidRPr="007A477D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13.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отварању буџетског фонда у складу са чланом 64. Закона о буџетском систему доноси Општинско  веће.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Општинско 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</w:t>
      </w:r>
      <w:r w:rsidRPr="003D2359">
        <w:rPr>
          <w:b w:val="0"/>
          <w:sz w:val="20"/>
        </w:rPr>
        <w:softHyphen/>
        <w:t>ча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тог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3D2359">
        <w:rPr>
          <w:b w:val="0"/>
          <w:sz w:val="20"/>
        </w:rPr>
        <w:softHyphen/>
        <w:t>де се и де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ју на кон</w:t>
      </w:r>
      <w:r w:rsidRPr="003D2359">
        <w:rPr>
          <w:b w:val="0"/>
          <w:sz w:val="20"/>
        </w:rPr>
        <w:softHyphen/>
        <w:t>со</w:t>
      </w:r>
      <w:r w:rsidRPr="003D2359">
        <w:rPr>
          <w:b w:val="0"/>
          <w:sz w:val="20"/>
        </w:rPr>
        <w:softHyphen/>
        <w:t>ли</w:t>
      </w:r>
      <w:r w:rsidRPr="003D2359">
        <w:rPr>
          <w:b w:val="0"/>
          <w:sz w:val="20"/>
        </w:rPr>
        <w:softHyphen/>
        <w:t>до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ном ра</w:t>
      </w:r>
      <w:r w:rsidRPr="003D2359">
        <w:rPr>
          <w:b w:val="0"/>
          <w:sz w:val="20"/>
        </w:rPr>
        <w:softHyphen/>
        <w:t>чу</w:t>
      </w:r>
      <w:r w:rsidRPr="003D2359">
        <w:rPr>
          <w:b w:val="0"/>
          <w:sz w:val="20"/>
        </w:rPr>
        <w:softHyphen/>
        <w:t>ну тре</w:t>
      </w:r>
      <w:r w:rsidRPr="003D2359">
        <w:rPr>
          <w:b w:val="0"/>
          <w:sz w:val="20"/>
        </w:rPr>
        <w:softHyphen/>
        <w:t>зо</w:t>
      </w:r>
      <w:r w:rsidRPr="003D2359">
        <w:rPr>
          <w:b w:val="0"/>
          <w:sz w:val="20"/>
        </w:rPr>
        <w:softHyphen/>
        <w:t>ра.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17.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t xml:space="preserve">Пренос и коришћење остварених средстава буџета  вршиће се у 2018. години по решењу који доноси председник општине </w:t>
      </w:r>
      <w:r w:rsidRPr="003D2359">
        <w:rPr>
          <w:lang w:val="sr-Cyrl-CS"/>
        </w:rPr>
        <w:t xml:space="preserve">, на предлог надлежног органа за финансије, а </w:t>
      </w:r>
      <w:r w:rsidRPr="003D2359">
        <w:t>у оквиру раздела 1,2,3,4 и 5  којим  су распоређена  укупна  средства буџета  по корисницима буџета у члану 5. ове одлуке.</w:t>
      </w:r>
    </w:p>
    <w:p w:rsidR="00913F03" w:rsidRPr="003D2359" w:rsidRDefault="00913F03" w:rsidP="00913F03">
      <w:pPr>
        <w:ind w:firstLine="432"/>
        <w:jc w:val="both"/>
        <w:rPr>
          <w:b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Обавезе које преузимају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буџетских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мо</w:t>
      </w:r>
      <w:r w:rsidRPr="003D2359">
        <w:rPr>
          <w:b w:val="0"/>
          <w:sz w:val="20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 </w:t>
      </w:r>
    </w:p>
    <w:p w:rsidR="00913F03" w:rsidRPr="003D2359" w:rsidRDefault="00913F03" w:rsidP="00913F03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</w:t>
      </w:r>
      <w:r w:rsidRPr="003D2359">
        <w:t>општинског већа</w:t>
      </w:r>
      <w:r w:rsidRPr="003D2359">
        <w:rPr>
          <w:lang w:val="sr-Cyrl-CS"/>
        </w:rPr>
        <w:t xml:space="preserve">  за обавезе које ће доспевати за наредну годину и  нар</w:t>
      </w:r>
      <w:r w:rsidRPr="003D2359">
        <w:t>e</w:t>
      </w:r>
      <w:r w:rsidRPr="003D2359">
        <w:rPr>
          <w:lang w:val="sr-Cyrl-CS"/>
        </w:rPr>
        <w:t xml:space="preserve">дне две године, а које ће бити укључене у финансијске планове за те године. 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Обавезе преузете у 2017. години у складу са одобреним апропријацијама у тој години, а неизвршене у току 2017. године, преносе се у 2018. годину и имају статус преузетих обавеза и извршавају се на терет одобрених апропријација овом одлуком.</w:t>
      </w:r>
    </w:p>
    <w:p w:rsidR="00913F03" w:rsidRPr="00D3271A" w:rsidRDefault="00913F03" w:rsidP="00D3271A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21.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124/2012, 14/2015 и 68/2015).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Јавна набавка мале вредности, у 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5.000.000 динара.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rPr>
          <w:lang w:val="ru-RU"/>
        </w:rPr>
        <w:t>У року од 30 дана од дана ступања на снагу , одлуке о буџету , директни корисник буџетских средстава</w:t>
      </w:r>
      <w:r w:rsidRPr="003D2359">
        <w:t>,</w:t>
      </w:r>
      <w:r w:rsidRPr="003D2359">
        <w:rPr>
          <w:lang w:val="ru-RU"/>
        </w:rPr>
        <w:t xml:space="preserve">који је одговоран за индиректне кориснике буџетских средстава , обавештава сваког индиректног корисника о одобреним апропријацијама доставом извода одлуке о буџету. </w:t>
      </w:r>
    </w:p>
    <w:p w:rsidR="00913F03" w:rsidRPr="003D2359" w:rsidRDefault="00913F03" w:rsidP="00913F03">
      <w:pPr>
        <w:ind w:firstLine="432"/>
        <w:jc w:val="both"/>
        <w:rPr>
          <w:lang w:val="sr-Cyrl-CS"/>
        </w:rPr>
      </w:pPr>
      <w:r w:rsidRPr="003D2359">
        <w:t xml:space="preserve">     </w:t>
      </w:r>
      <w:r w:rsidRPr="003D2359">
        <w:rPr>
          <w:lang w:val="ru-RU"/>
        </w:rPr>
        <w:t xml:space="preserve">Индиректни корисници буџетских средстава дужни су да средства утврђена овом </w:t>
      </w:r>
      <w:r w:rsidRPr="003D2359">
        <w:rPr>
          <w:lang w:val="sr-Cyrl-CS"/>
        </w:rPr>
        <w:t>О</w:t>
      </w:r>
      <w:r w:rsidRPr="003D2359">
        <w:rPr>
          <w:lang w:val="ru-RU"/>
        </w:rPr>
        <w:t>длуком распореде по наменама у свом годишњем финансијском плану</w:t>
      </w:r>
      <w:r w:rsidRPr="003D2359">
        <w:rPr>
          <w:lang w:val="sr-Cyrl-CS"/>
        </w:rPr>
        <w:t xml:space="preserve"> и ускладе са одобрен</w:t>
      </w:r>
      <w:r w:rsidRPr="003D2359">
        <w:t>им</w:t>
      </w:r>
      <w:r w:rsidRPr="003D2359">
        <w:rPr>
          <w:lang w:val="sr-Cyrl-CS"/>
        </w:rPr>
        <w:t xml:space="preserve"> апропријацијама у одлуци о буџету и доставе Општинској управи - Служби за буџет, финансије и пореску администрацију.</w:t>
      </w:r>
    </w:p>
    <w:p w:rsidR="00913F03" w:rsidRPr="003D2359" w:rsidRDefault="00913F03" w:rsidP="00913F03">
      <w:pPr>
        <w:ind w:firstLine="432"/>
        <w:jc w:val="both"/>
      </w:pPr>
      <w:r w:rsidRPr="003D2359">
        <w:rPr>
          <w:lang w:val="sr-Cyrl-CS"/>
        </w:rPr>
        <w:t xml:space="preserve">      Рок за доношење акта из става 2. овог члана је 45 дана од дана ступања на снагу ове одлуке.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23.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пре</w:t>
      </w:r>
      <w:r w:rsidRPr="003D2359">
        <w:rPr>
          <w:b w:val="0"/>
          <w:sz w:val="20"/>
        </w:rPr>
        <w:softHyphen/>
        <w:t>ма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ју се сра</w:t>
      </w:r>
      <w:r w:rsidRPr="003D2359">
        <w:rPr>
          <w:b w:val="0"/>
          <w:sz w:val="20"/>
        </w:rPr>
        <w:softHyphen/>
        <w:t>змер</w:t>
      </w:r>
      <w:r w:rsidRPr="003D2359">
        <w:rPr>
          <w:b w:val="0"/>
          <w:sz w:val="20"/>
        </w:rPr>
        <w:softHyphen/>
        <w:t>но оства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ним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ма буџета. Ако се у то</w:t>
      </w:r>
      <w:r w:rsidRPr="003D2359">
        <w:rPr>
          <w:b w:val="0"/>
          <w:sz w:val="20"/>
        </w:rPr>
        <w:softHyphen/>
        <w:t>ку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ња сма</w:t>
      </w:r>
      <w:r w:rsidRPr="003D2359">
        <w:rPr>
          <w:b w:val="0"/>
          <w:sz w:val="20"/>
        </w:rPr>
        <w:softHyphen/>
        <w:t>ње,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по при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ти</w:t>
      </w:r>
      <w:r w:rsidRPr="003D2359">
        <w:rPr>
          <w:b w:val="0"/>
          <w:sz w:val="20"/>
        </w:rPr>
        <w:softHyphen/>
        <w:t>ма, и то: 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утвр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не за</w:t>
      </w:r>
      <w:r w:rsidRPr="003D2359">
        <w:rPr>
          <w:b w:val="0"/>
          <w:sz w:val="20"/>
        </w:rPr>
        <w:softHyphen/>
        <w:t>кон</w:t>
      </w:r>
      <w:r w:rsidRPr="003D2359">
        <w:rPr>
          <w:b w:val="0"/>
          <w:sz w:val="20"/>
        </w:rPr>
        <w:softHyphen/>
        <w:t>ским про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ма на по</w:t>
      </w:r>
      <w:r w:rsidRPr="003D2359">
        <w:rPr>
          <w:b w:val="0"/>
          <w:sz w:val="20"/>
        </w:rPr>
        <w:softHyphen/>
        <w:t>сто</w:t>
      </w:r>
      <w:r w:rsidRPr="003D2359">
        <w:rPr>
          <w:b w:val="0"/>
          <w:sz w:val="20"/>
        </w:rPr>
        <w:softHyphen/>
        <w:t>је</w:t>
      </w:r>
      <w:r w:rsidRPr="003D2359">
        <w:rPr>
          <w:b w:val="0"/>
          <w:sz w:val="20"/>
        </w:rPr>
        <w:softHyphen/>
        <w:t>ћем ни</w:t>
      </w:r>
      <w:r w:rsidRPr="003D2359">
        <w:rPr>
          <w:b w:val="0"/>
          <w:sz w:val="20"/>
        </w:rPr>
        <w:softHyphen/>
        <w:t>воу 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мал</w:t>
      </w:r>
      <w:r w:rsidRPr="003D2359">
        <w:rPr>
          <w:b w:val="0"/>
          <w:sz w:val="20"/>
        </w:rPr>
        <w:softHyphen/>
        <w:t>ни стал</w:t>
      </w:r>
      <w:r w:rsidRPr="003D2359">
        <w:rPr>
          <w:b w:val="0"/>
          <w:sz w:val="20"/>
        </w:rPr>
        <w:softHyphen/>
        <w:t>ни тро</w:t>
      </w:r>
      <w:r w:rsidRPr="003D2359">
        <w:rPr>
          <w:b w:val="0"/>
          <w:sz w:val="20"/>
        </w:rPr>
        <w:softHyphen/>
        <w:t>шко</w:t>
      </w:r>
      <w:r w:rsidRPr="003D2359">
        <w:rPr>
          <w:b w:val="0"/>
          <w:sz w:val="20"/>
        </w:rPr>
        <w:softHyphen/>
        <w:t>ви нео</w:t>
      </w:r>
      <w:r w:rsidRPr="003D2359">
        <w:rPr>
          <w:b w:val="0"/>
          <w:sz w:val="20"/>
        </w:rPr>
        <w:softHyphen/>
        <w:t>п</w:t>
      </w:r>
      <w:r w:rsidRPr="003D2359">
        <w:rPr>
          <w:b w:val="0"/>
          <w:sz w:val="20"/>
        </w:rPr>
        <w:softHyphen/>
        <w:t>ход</w:t>
      </w:r>
      <w:r w:rsidRPr="003D2359">
        <w:rPr>
          <w:b w:val="0"/>
          <w:sz w:val="20"/>
        </w:rPr>
        <w:softHyphen/>
        <w:t>ни за не</w:t>
      </w:r>
      <w:r w:rsidRPr="003D2359">
        <w:rPr>
          <w:b w:val="0"/>
          <w:sz w:val="20"/>
        </w:rPr>
        <w:softHyphen/>
        <w:t>сме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но функ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са</w:t>
      </w:r>
      <w:r w:rsidRPr="003D2359">
        <w:rPr>
          <w:b w:val="0"/>
          <w:sz w:val="20"/>
        </w:rPr>
        <w:softHyphen/>
        <w:t>ње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Сред</w:t>
      </w:r>
      <w:r w:rsidRPr="003D2359">
        <w:rPr>
          <w:b w:val="0"/>
          <w:sz w:val="20"/>
        </w:rPr>
        <w:softHyphen/>
        <w:t>ства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расхода и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се се на осно</w:t>
      </w:r>
      <w:r w:rsidRPr="003D2359">
        <w:rPr>
          <w:b w:val="0"/>
          <w:sz w:val="20"/>
        </w:rPr>
        <w:softHyphen/>
        <w:t>ву њиховог зах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ва и у скла</w:t>
      </w:r>
      <w:r w:rsidRPr="003D2359">
        <w:rPr>
          <w:b w:val="0"/>
          <w:sz w:val="20"/>
        </w:rPr>
        <w:softHyphen/>
        <w:t>ду за одо</w:t>
      </w:r>
      <w:r w:rsidRPr="003D2359">
        <w:rPr>
          <w:b w:val="0"/>
          <w:sz w:val="20"/>
        </w:rPr>
        <w:softHyphen/>
        <w:t>бре</w:t>
      </w:r>
      <w:r w:rsidRPr="003D2359">
        <w:rPr>
          <w:b w:val="0"/>
          <w:sz w:val="20"/>
        </w:rPr>
        <w:softHyphen/>
        <w:t>ним кво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ма у  пла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>Уз зах</w:t>
      </w:r>
      <w:r w:rsidRPr="003D2359">
        <w:rPr>
          <w:b w:val="0"/>
          <w:sz w:val="20"/>
        </w:rPr>
        <w:softHyphen/>
        <w:t>тев,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су ду</w:t>
      </w:r>
      <w:r w:rsidRPr="003D2359">
        <w:rPr>
          <w:b w:val="0"/>
          <w:sz w:val="20"/>
        </w:rPr>
        <w:softHyphen/>
        <w:t>жни да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ве ком</w:t>
      </w:r>
      <w:r w:rsidRPr="003D2359">
        <w:rPr>
          <w:b w:val="0"/>
          <w:sz w:val="20"/>
        </w:rPr>
        <w:softHyphen/>
        <w:t>плет</w:t>
      </w:r>
      <w:r w:rsidRPr="003D2359">
        <w:rPr>
          <w:b w:val="0"/>
          <w:sz w:val="20"/>
        </w:rPr>
        <w:softHyphen/>
        <w:t>ну до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мен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ју за пла</w:t>
      </w:r>
      <w:r w:rsidRPr="003D2359">
        <w:rPr>
          <w:b w:val="0"/>
          <w:sz w:val="20"/>
        </w:rPr>
        <w:softHyphen/>
        <w:t>ћа</w:t>
      </w:r>
      <w:r w:rsidRPr="003D2359">
        <w:rPr>
          <w:b w:val="0"/>
          <w:sz w:val="20"/>
        </w:rPr>
        <w:softHyphen/>
        <w:t>ње (ко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је).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Новчана средства на консолидованом рачуну трезора могу се инвестирати у 2018.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 Корисник буџетских средстава не може, без претходне сагласности председника општине  засновати радни однос са новим лицима до краја 201</w:t>
      </w:r>
      <w:r w:rsidR="00BF6844">
        <w:t>8</w:t>
      </w:r>
      <w:r w:rsidRPr="003D2359">
        <w:rPr>
          <w:lang w:val="sr-Cyrl-CS"/>
        </w:rPr>
        <w:t xml:space="preserve"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уколико нису прибављене све сагласности од надлежног органа Владе  Републике Србије уколико је  та сагласност прописана  законом.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27</w:t>
      </w:r>
      <w:r w:rsidRPr="003D2359">
        <w:rPr>
          <w:b w:val="0"/>
          <w:sz w:val="20"/>
          <w:lang w:val="ru-RU"/>
        </w:rPr>
        <w:t>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Директни и индиректни корисници буџетских средстава у 2017.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Header"/>
        <w:ind w:firstLine="432"/>
        <w:jc w:val="both"/>
      </w:pPr>
      <w:r w:rsidRPr="003D2359">
        <w:rPr>
          <w:lang w:val="sr-Cyrl-CS"/>
        </w:rPr>
        <w:t xml:space="preserve">    Уколико плаћање сталних </w:t>
      </w:r>
      <w:r w:rsidRPr="003D2359">
        <w:t xml:space="preserve">заједничких </w:t>
      </w:r>
      <w:r w:rsidRPr="003D2359">
        <w:rPr>
          <w:lang w:val="sr-Cyrl-CS"/>
        </w:rPr>
        <w:t xml:space="preserve">трошкова није могуће извршити на основу раздвојених рачуна, корисник који управља јавним средствима врши плаћање, а затим директни односно индиректни </w:t>
      </w:r>
      <w:r w:rsidRPr="003D2359">
        <w:t xml:space="preserve"> или други корисник јавних средстава </w:t>
      </w:r>
      <w:r w:rsidRPr="003D2359">
        <w:rPr>
          <w:lang w:val="sr-Cyrl-CS"/>
        </w:rPr>
        <w:t xml:space="preserve"> врши одговарајућу рефундацију насталих расхода.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5E76A6" w:rsidRDefault="005E76A6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29.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те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ће ли</w:t>
      </w:r>
      <w:r w:rsidRPr="003D2359">
        <w:rPr>
          <w:b w:val="0"/>
          <w:sz w:val="20"/>
        </w:rPr>
        <w:softHyphen/>
        <w:t>квид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сти, ко</w:t>
      </w:r>
      <w:r w:rsidRPr="003D2359">
        <w:rPr>
          <w:b w:val="0"/>
          <w:sz w:val="20"/>
        </w:rPr>
        <w:softHyphen/>
        <w:t>ји мо</w:t>
      </w:r>
      <w:r w:rsidRPr="003D2359">
        <w:rPr>
          <w:b w:val="0"/>
          <w:sz w:val="20"/>
        </w:rPr>
        <w:softHyphen/>
        <w:t>же да на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не услед не</w:t>
      </w:r>
      <w:r w:rsidRPr="003D2359">
        <w:rPr>
          <w:b w:val="0"/>
          <w:sz w:val="20"/>
        </w:rPr>
        <w:softHyphen/>
        <w:t>у</w:t>
      </w:r>
      <w:r w:rsidRPr="003D2359">
        <w:rPr>
          <w:b w:val="0"/>
          <w:sz w:val="20"/>
        </w:rPr>
        <w:softHyphen/>
        <w:t>рав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же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 кре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ња у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и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мо</w:t>
      </w:r>
      <w:r w:rsidRPr="003D2359">
        <w:rPr>
          <w:b w:val="0"/>
          <w:sz w:val="20"/>
        </w:rPr>
        <w:softHyphen/>
        <w:t>же се за</w:t>
      </w:r>
      <w:r w:rsidRPr="003D2359">
        <w:rPr>
          <w:b w:val="0"/>
          <w:sz w:val="20"/>
        </w:rPr>
        <w:softHyphen/>
        <w:t>ду</w:t>
      </w:r>
      <w:r w:rsidRPr="003D2359">
        <w:rPr>
          <w:b w:val="0"/>
          <w:sz w:val="20"/>
        </w:rPr>
        <w:softHyphen/>
        <w:t>жи</w:t>
      </w:r>
      <w:r w:rsidRPr="003D2359">
        <w:rPr>
          <w:b w:val="0"/>
          <w:sz w:val="20"/>
        </w:rPr>
        <w:softHyphen/>
        <w:t>ти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ба</w:t>
      </w:r>
      <w:r w:rsidRPr="003D2359">
        <w:rPr>
          <w:b w:val="0"/>
          <w:sz w:val="20"/>
        </w:rPr>
        <w:softHyphen/>
        <w:t>ма чла</w:t>
      </w:r>
      <w:r w:rsidRPr="003D2359">
        <w:rPr>
          <w:b w:val="0"/>
          <w:sz w:val="20"/>
        </w:rPr>
        <w:softHyphen/>
        <w:t>на 35. За</w:t>
      </w:r>
      <w:r w:rsidRPr="003D2359">
        <w:rPr>
          <w:b w:val="0"/>
          <w:sz w:val="20"/>
        </w:rPr>
        <w:softHyphen/>
        <w:t>ко</w:t>
      </w:r>
      <w:r w:rsidRPr="003D2359">
        <w:rPr>
          <w:b w:val="0"/>
          <w:sz w:val="20"/>
        </w:rPr>
        <w:softHyphen/>
        <w:t>на о јав</w:t>
      </w:r>
      <w:r w:rsidRPr="003D2359">
        <w:rPr>
          <w:b w:val="0"/>
          <w:sz w:val="20"/>
        </w:rPr>
        <w:softHyphen/>
        <w:t>ном ду</w:t>
      </w:r>
      <w:r w:rsidRPr="003D2359">
        <w:rPr>
          <w:b w:val="0"/>
          <w:sz w:val="20"/>
        </w:rPr>
        <w:softHyphen/>
        <w:t>гу („Слу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ни гла</w:t>
      </w:r>
      <w:r w:rsidRPr="003D2359">
        <w:rPr>
          <w:b w:val="0"/>
          <w:sz w:val="20"/>
        </w:rPr>
        <w:softHyphen/>
        <w:t>сник РС”, број 61/2005, 107/2009, 78/2011 и 85/2015).</w:t>
      </w:r>
    </w:p>
    <w:p w:rsidR="00913F03" w:rsidRPr="003D2359" w:rsidRDefault="00913F03" w:rsidP="00913F03">
      <w:pPr>
        <w:jc w:val="both"/>
        <w:rPr>
          <w:lang w:val="ru-RU"/>
        </w:rPr>
      </w:pPr>
      <w:r w:rsidRPr="003D2359">
        <w:rPr>
          <w:lang w:val="ru-RU"/>
        </w:rPr>
        <w:t xml:space="preserve">            Одлуку о дугорочном  задуживању </w:t>
      </w:r>
      <w:r w:rsidRPr="003D2359">
        <w:t xml:space="preserve">општине </w:t>
      </w:r>
      <w:r w:rsidRPr="003D2359">
        <w:rPr>
          <w:lang w:val="ru-RU"/>
        </w:rPr>
        <w:t xml:space="preserve"> доноси Скупштина </w:t>
      </w:r>
      <w:r w:rsidRPr="003D2359">
        <w:t xml:space="preserve">општина </w:t>
      </w:r>
      <w:r w:rsidRPr="003D2359">
        <w:rPr>
          <w:lang w:val="ru-RU"/>
        </w:rPr>
        <w:t>, по претходно прибављеном мишљењу Министарства финансија Републике Србије.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sz w:val="20"/>
        </w:rPr>
      </w:pPr>
      <w:r w:rsidRPr="003D2359">
        <w:rPr>
          <w:b w:val="0"/>
          <w:sz w:val="20"/>
        </w:rPr>
        <w:t>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ће на ра</w:t>
      </w:r>
      <w:r w:rsidRPr="003D2359">
        <w:rPr>
          <w:b w:val="0"/>
          <w:sz w:val="20"/>
        </w:rPr>
        <w:softHyphen/>
        <w:t>чун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до 31. децембра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не, сред</w:t>
      </w:r>
      <w:r w:rsidRPr="003D2359">
        <w:rPr>
          <w:b w:val="0"/>
          <w:sz w:val="20"/>
        </w:rPr>
        <w:softHyphen/>
        <w:t>ства ко</w:t>
      </w:r>
      <w:r w:rsidRPr="003D2359">
        <w:rPr>
          <w:b w:val="0"/>
          <w:sz w:val="20"/>
        </w:rPr>
        <w:softHyphen/>
        <w:t>ја ни</w:t>
      </w:r>
      <w:r w:rsidRPr="003D2359">
        <w:rPr>
          <w:b w:val="0"/>
          <w:sz w:val="20"/>
        </w:rPr>
        <w:softHyphen/>
        <w:t>су утро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у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ни, ко</w:t>
      </w:r>
      <w:r w:rsidRPr="003D2359">
        <w:rPr>
          <w:b w:val="0"/>
          <w:sz w:val="20"/>
        </w:rPr>
        <w:softHyphen/>
        <w:t>ја су овим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та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ком о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Гаџин Хан за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ну</w:t>
      </w:r>
      <w:r w:rsidRPr="003D2359">
        <w:rPr>
          <w:sz w:val="20"/>
        </w:rPr>
        <w:t>.</w:t>
      </w:r>
    </w:p>
    <w:p w:rsidR="00913F03" w:rsidRPr="003D2359" w:rsidRDefault="00913F03" w:rsidP="00913F03">
      <w:pPr>
        <w:pStyle w:val="BodyText"/>
        <w:rPr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31</w:t>
      </w:r>
      <w:r w:rsidRPr="003D2359">
        <w:rPr>
          <w:b w:val="0"/>
          <w:sz w:val="20"/>
          <w:lang w:val="ru-RU"/>
        </w:rPr>
        <w:t>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Изузетно, у случају да се буџету општине Гаџин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913F03" w:rsidRPr="003D2359" w:rsidRDefault="00913F03" w:rsidP="00913F03">
      <w:pPr>
        <w:pStyle w:val="BodyText"/>
        <w:rPr>
          <w:b w:val="0"/>
          <w:sz w:val="20"/>
          <w:lang w:val="ru-RU"/>
        </w:rPr>
      </w:pPr>
      <w:r w:rsidRPr="003D2359">
        <w:rPr>
          <w:b w:val="0"/>
          <w:sz w:val="20"/>
        </w:rPr>
        <w:t xml:space="preserve">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За комуналне делатности  које се не субвенционирају , а чије је обављање поверено  од стране општине јавном предузећу и дато посебно или искључиво право обављања, неће се вршити јавне набавке ових услуга у 2018. години , а на основу члана 3.став 1. тачка 24. и 25. Законом о јавним набавкама („Службени гласник РС“, бр. </w:t>
      </w:r>
      <w:r w:rsidRPr="003D2359">
        <w:rPr>
          <w:lang w:val="ru-RU"/>
        </w:rPr>
        <w:t>124/12, 14/2015 и 68/2015</w:t>
      </w:r>
      <w:r w:rsidRPr="003D2359">
        <w:t xml:space="preserve">).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Обавезе за текуће одржавање локалних путева, зимско одржавање путева, улица у насељима и сеоских путева и текуће одржавања уличне расвете измириће се средствима буџета на основу примљених фактура за извршен обим одређених врста радова и услуга, на чији је ценовник дала сагласност Скупштина општине Гаџин Хан. 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Обим и квалитет радова и услуга  несубвенционисаних комуналних делатности јавног предузећа надзире  орган формиран од стране општинског већа.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33.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       У буџетској 2018.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2018. години и новодишњих поклона за децу запослених.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lastRenderedPageBreak/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spacing w:line="480" w:lineRule="auto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Ову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ку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у „Службеном листу Града Ниша“ и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стар</w:t>
      </w:r>
      <w:r w:rsidRPr="003D2359">
        <w:rPr>
          <w:b w:val="0"/>
          <w:sz w:val="20"/>
        </w:rPr>
        <w:softHyphen/>
        <w:t>ству надлежном за послове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ја.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37.</w:t>
      </w:r>
    </w:p>
    <w:p w:rsidR="00A06AF2" w:rsidRPr="003D2359" w:rsidRDefault="00A06AF2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ка сту</w:t>
      </w:r>
      <w:r w:rsidRPr="003D2359">
        <w:rPr>
          <w:b w:val="0"/>
          <w:sz w:val="20"/>
        </w:rPr>
        <w:softHyphen/>
        <w:t>па на сна</w:t>
      </w:r>
      <w:r w:rsidRPr="003D2359">
        <w:rPr>
          <w:b w:val="0"/>
          <w:sz w:val="20"/>
        </w:rPr>
        <w:softHyphen/>
        <w:t>гу осмог да</w:t>
      </w:r>
      <w:r w:rsidRPr="003D2359">
        <w:rPr>
          <w:b w:val="0"/>
          <w:sz w:val="20"/>
        </w:rPr>
        <w:softHyphen/>
        <w:t>на од да</w:t>
      </w:r>
      <w:r w:rsidRPr="003D2359">
        <w:rPr>
          <w:b w:val="0"/>
          <w:sz w:val="20"/>
        </w:rPr>
        <w:softHyphen/>
        <w:t>на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вљи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ња у 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ном гла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лу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а при</w:t>
      </w:r>
      <w:r w:rsidRPr="003D2359">
        <w:rPr>
          <w:b w:val="0"/>
          <w:sz w:val="20"/>
        </w:rPr>
        <w:softHyphen/>
        <w:t>ме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од 1. ја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а</w:t>
      </w:r>
      <w:r w:rsidRPr="003D2359">
        <w:rPr>
          <w:b w:val="0"/>
          <w:sz w:val="20"/>
        </w:rPr>
        <w:softHyphen/>
        <w:t>ра 2018.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не.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913F03" w:rsidRPr="003D2359" w:rsidRDefault="007544F7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>
        <w:t>Број: 06-400- 246</w:t>
      </w:r>
      <w:r w:rsidR="00913F03" w:rsidRPr="003D2359">
        <w:t>/2017-II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3D2359">
        <w:t xml:space="preserve">У Гаџином Хану, </w:t>
      </w:r>
      <w:r w:rsidR="008E3CC6">
        <w:rPr>
          <w:lang w:val="sr-Cyrl-CS"/>
        </w:rPr>
        <w:t xml:space="preserve">18. </w:t>
      </w:r>
      <w:r w:rsidRPr="003D2359">
        <w:t>децембра  2017.године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rPr>
          <w:b/>
        </w:rPr>
        <w:t>СКУПШТИНА ОПШТИНЕ ГАЏИН ХАН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  <w:t xml:space="preserve">            ПРЕДСЕДНИК</w:t>
      </w:r>
    </w:p>
    <w:p w:rsidR="00913F03" w:rsidRPr="003D2359" w:rsidRDefault="007544F7" w:rsidP="007544F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Марија Цветковић</w:t>
      </w:r>
    </w:p>
    <w:p w:rsidR="00663F47" w:rsidRPr="003D2359" w:rsidRDefault="00663F47" w:rsidP="00913F03">
      <w:pPr>
        <w:spacing w:before="20" w:line="200" w:lineRule="exact"/>
        <w:rPr>
          <w:lang w:val="sr-Cyrl-CS"/>
        </w:rPr>
      </w:pPr>
    </w:p>
    <w:sectPr w:rsidR="00663F47" w:rsidRPr="003D2359" w:rsidSect="007A477D">
      <w:footerReference w:type="default" r:id="rId21"/>
      <w:pgSz w:w="11906" w:h="16838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FD" w:rsidRDefault="00E461FD">
      <w:r>
        <w:separator/>
      </w:r>
    </w:p>
  </w:endnote>
  <w:endnote w:type="continuationSeparator" w:id="1">
    <w:p w:rsidR="00E461FD" w:rsidRDefault="00E4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Times_New_Cond">
    <w:charset w:val="00"/>
    <w:family w:val="roman"/>
    <w:pitch w:val="variable"/>
    <w:sig w:usb0="00000003" w:usb1="00000000" w:usb2="00000000" w:usb3="00000000" w:csb0="00000001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wiss Light YU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9A6B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00.15pt;margin-top:568.65pt;width:20.75pt;height:10pt;z-index:-251652096;mso-position-horizontal-relative:page;mso-position-vertical-relative:page" filled="f" stroked="f">
          <v:textbox style="mso-next-textbox:#_x0000_s2083" inset="0,0,0,0">
            <w:txbxContent>
              <w:p w:rsidR="00D52D70" w:rsidRDefault="00D52D70">
                <w:pPr>
                  <w:spacing w:before="19"/>
                  <w:ind w:left="20"/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</w:pP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10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-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 w:rsidR="009A6B6A">
                  <w:fldChar w:fldCharType="begin"/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instrText xml:space="preserve"> PAGE </w:instrText>
                </w:r>
                <w:r w:rsidR="009A6B6A">
                  <w:fldChar w:fldCharType="separate"/>
                </w:r>
                <w:r w:rsidR="007544F7">
                  <w:rPr>
                    <w:rFonts w:ascii="Arial Cirilica" w:eastAsia="Arial Cirilica" w:hAnsi="Arial Cirilica" w:cs="Arial Cirilica"/>
                    <w:noProof/>
                    <w:sz w:val="16"/>
                    <w:szCs w:val="16"/>
                  </w:rPr>
                  <w:t>2</w:t>
                </w:r>
                <w:r w:rsidR="009A6B6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2D79E0" w:rsidRDefault="00D52D70" w:rsidP="00515959">
    <w:pPr>
      <w:pStyle w:val="Footer"/>
      <w:tabs>
        <w:tab w:val="clear" w:pos="4680"/>
        <w:tab w:val="clear" w:pos="9360"/>
        <w:tab w:val="left" w:pos="3420"/>
      </w:tabs>
      <w:rPr>
        <w:rFonts w:ascii="Arial Cirilica" w:hAnsi="Arial Cirilic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FD" w:rsidRDefault="00E461FD">
      <w:r>
        <w:separator/>
      </w:r>
    </w:p>
  </w:footnote>
  <w:footnote w:type="continuationSeparator" w:id="1">
    <w:p w:rsidR="00E461FD" w:rsidRDefault="00E4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9A6B6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71.95pt;margin-top:51.35pt;width:98.2pt;height:13.95pt;z-index:-251656192;mso-position-horizontal-relative:page;mso-position-vertical-relative:page" filled="f" stroked="f">
          <v:textbox style="mso-next-textbox:#_x0000_s2079" inset="0,0,0,0">
            <w:txbxContent>
              <w:p w:rsidR="00D52D70" w:rsidRPr="00D01809" w:rsidRDefault="00D52D70">
                <w:pPr>
                  <w:spacing w:before="17"/>
                  <w:ind w:left="20" w:right="-36"/>
                  <w:rPr>
                    <w:rFonts w:asciiTheme="minorHAnsi" w:eastAsia="Arial Cirilica" w:hAnsiTheme="minorHAnsi" w:cs="Arial Cirilica"/>
                    <w:sz w:val="24"/>
                    <w:szCs w:val="24"/>
                    <w:lang w:val="sr-Cyrl-CS"/>
                  </w:rPr>
                </w:pPr>
                <w:r>
                  <w:rPr>
                    <w:rFonts w:asciiTheme="minorHAnsi" w:eastAsia="Arial Cirilica" w:hAnsiTheme="minorHAnsi" w:cs="Arial Cirilica"/>
                    <w:b/>
                    <w:sz w:val="24"/>
                    <w:szCs w:val="24"/>
                    <w:lang w:val="sr-Cyrl-CS"/>
                  </w:rPr>
                  <w:t>ПЛАН ПРИХОДА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7.85pt;margin-top:75.1pt;width:6.1pt;height:12pt;z-index:-251655168;mso-position-horizontal-relative:page;mso-position-vertical-relative:page" filled="f" stroked="f">
          <v:textbox style="mso-next-textbox:#_x0000_s2080" inset="0,0,0,0">
            <w:txbxContent>
              <w:p w:rsidR="00D52D70" w:rsidRDefault="00D52D70">
                <w:pPr>
                  <w:spacing w:before="18"/>
                  <w:ind w:left="20" w:right="-30"/>
                  <w:rPr>
                    <w:rFonts w:ascii="Arial Cirilica" w:eastAsia="Arial Cirilica" w:hAnsi="Arial Cirilica" w:cs="Arial Cirilica"/>
                  </w:rPr>
                </w:pPr>
                <w:r>
                  <w:rPr>
                    <w:rFonts w:ascii="Arial Cirilica" w:eastAsia="Arial Cirilica" w:hAnsi="Arial Cirilica" w:cs="Arial Cirilica"/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76.85pt;margin-top:75.1pt;width:112.75pt;height:12pt;z-index:-251654144;mso-position-horizontal-relative:page;mso-position-vertical-relative:page" filled="f" stroked="f">
          <v:textbox style="mso-next-textbox:#_x0000_s2081" inset="0,0,0,0">
            <w:txbxContent>
              <w:p w:rsidR="00D52D70" w:rsidRPr="00D01809" w:rsidRDefault="00D52D70">
                <w:pPr>
                  <w:spacing w:before="18"/>
                  <w:ind w:left="20" w:right="-30"/>
                  <w:rPr>
                    <w:rFonts w:asciiTheme="minorHAnsi" w:eastAsia="Arial Cirilica" w:hAnsiTheme="minorHAnsi" w:cs="Arial Cirilica"/>
                    <w:lang w:val="sr-Cyrl-CS"/>
                  </w:rPr>
                </w:pPr>
                <w:r>
                  <w:rPr>
                    <w:rFonts w:asciiTheme="minorHAnsi" w:eastAsia="Arial Cirilica" w:hAnsiTheme="minorHAnsi" w:cs="Arial Cirilica"/>
                    <w:b/>
                    <w:lang w:val="sr-Cyrl-CS"/>
                  </w:rPr>
                  <w:t>ОПШТИНА ГАЏИН ХАН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72.25pt;margin-top:84.85pt;width:48.65pt;height:11.05pt;z-index:-251653120;mso-position-horizontal-relative:page;mso-position-vertical-relative:page" filled="f" stroked="f">
          <v:textbox style="mso-next-textbox:#_x0000_s2082" inset="0,0,0,0">
            <w:txbxContent>
              <w:p w:rsidR="00D52D70" w:rsidRDefault="00D52D70" w:rsidP="00D01809">
                <w:pPr>
                  <w:spacing w:before="20"/>
                  <w:ind w:right="-27"/>
                  <w:rPr>
                    <w:rFonts w:ascii="Arial Cirilica" w:eastAsia="Arial Cirilica" w:hAnsi="Arial Cirilica" w:cs="Arial Cirilic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E3DA7" w:rsidRDefault="00D52D70" w:rsidP="005E3DA7">
    <w:pPr>
      <w:spacing w:line="200" w:lineRule="exact"/>
      <w:jc w:val="center"/>
      <w:rPr>
        <w:lang w:val="sr-Cyrl-CS"/>
      </w:rPr>
    </w:pPr>
    <w:r>
      <w:rPr>
        <w:lang w:val="sr-Cyrl-CS"/>
      </w:rPr>
      <w:t>ИЗДАЦИ БУЏЕТА ПО НАМЕНАМА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E3DA7" w:rsidRDefault="00D52D70" w:rsidP="005E3DA7">
    <w:pPr>
      <w:spacing w:line="200" w:lineRule="exact"/>
      <w:jc w:val="center"/>
      <w:rPr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Pr="005805B6" w:rsidRDefault="00D52D70">
    <w:pPr>
      <w:spacing w:line="200" w:lineRule="exact"/>
      <w:rPr>
        <w:lang w:val="sr-Cyrl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70" w:rsidRDefault="00D52D7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6CB3AA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840BD"/>
    <w:multiLevelType w:val="hybridMultilevel"/>
    <w:tmpl w:val="0FA0E710"/>
    <w:lvl w:ilvl="0" w:tplc="200CE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53599"/>
    <w:multiLevelType w:val="multilevel"/>
    <w:tmpl w:val="DEC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63F47"/>
    <w:rsid w:val="00026001"/>
    <w:rsid w:val="00075C13"/>
    <w:rsid w:val="0008752B"/>
    <w:rsid w:val="000D7165"/>
    <w:rsid w:val="000F280A"/>
    <w:rsid w:val="00173D7A"/>
    <w:rsid w:val="00175BC1"/>
    <w:rsid w:val="0020030C"/>
    <w:rsid w:val="00285B87"/>
    <w:rsid w:val="002D2748"/>
    <w:rsid w:val="003757B5"/>
    <w:rsid w:val="003D2359"/>
    <w:rsid w:val="00414F88"/>
    <w:rsid w:val="00422167"/>
    <w:rsid w:val="00476527"/>
    <w:rsid w:val="00495A6E"/>
    <w:rsid w:val="004A2890"/>
    <w:rsid w:val="004E3279"/>
    <w:rsid w:val="004E6EEF"/>
    <w:rsid w:val="004F3140"/>
    <w:rsid w:val="004F6A63"/>
    <w:rsid w:val="00515959"/>
    <w:rsid w:val="005805B6"/>
    <w:rsid w:val="005E3DA7"/>
    <w:rsid w:val="005E76A6"/>
    <w:rsid w:val="00605DAD"/>
    <w:rsid w:val="00663F47"/>
    <w:rsid w:val="006E526E"/>
    <w:rsid w:val="006F219E"/>
    <w:rsid w:val="00743830"/>
    <w:rsid w:val="007544F7"/>
    <w:rsid w:val="00761E58"/>
    <w:rsid w:val="007A477D"/>
    <w:rsid w:val="007B579D"/>
    <w:rsid w:val="007D5F82"/>
    <w:rsid w:val="007E42AE"/>
    <w:rsid w:val="00804E79"/>
    <w:rsid w:val="008E3CC6"/>
    <w:rsid w:val="008E5A91"/>
    <w:rsid w:val="00913F03"/>
    <w:rsid w:val="00924F3E"/>
    <w:rsid w:val="009416F6"/>
    <w:rsid w:val="0098154C"/>
    <w:rsid w:val="009A6B6A"/>
    <w:rsid w:val="009D4DE4"/>
    <w:rsid w:val="009E2E47"/>
    <w:rsid w:val="009E3986"/>
    <w:rsid w:val="00A02AA3"/>
    <w:rsid w:val="00A06AF2"/>
    <w:rsid w:val="00A517B1"/>
    <w:rsid w:val="00A933DF"/>
    <w:rsid w:val="00AD5D00"/>
    <w:rsid w:val="00B32671"/>
    <w:rsid w:val="00B77470"/>
    <w:rsid w:val="00BF6844"/>
    <w:rsid w:val="00C12D51"/>
    <w:rsid w:val="00C71A0E"/>
    <w:rsid w:val="00CE1E28"/>
    <w:rsid w:val="00D01809"/>
    <w:rsid w:val="00D21EAA"/>
    <w:rsid w:val="00D3271A"/>
    <w:rsid w:val="00D52D70"/>
    <w:rsid w:val="00D82DF0"/>
    <w:rsid w:val="00DA550B"/>
    <w:rsid w:val="00DA5B5B"/>
    <w:rsid w:val="00DD787E"/>
    <w:rsid w:val="00DD7A3D"/>
    <w:rsid w:val="00E019C3"/>
    <w:rsid w:val="00E25E75"/>
    <w:rsid w:val="00E319BB"/>
    <w:rsid w:val="00E42D7D"/>
    <w:rsid w:val="00E461FD"/>
    <w:rsid w:val="00E675DD"/>
    <w:rsid w:val="00EC2C08"/>
    <w:rsid w:val="00F260A5"/>
    <w:rsid w:val="00F55A5D"/>
    <w:rsid w:val="00F62005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98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54C"/>
  </w:style>
  <w:style w:type="paragraph" w:styleId="Footer">
    <w:name w:val="footer"/>
    <w:basedOn w:val="Normal"/>
    <w:link w:val="FooterChar"/>
    <w:uiPriority w:val="99"/>
    <w:unhideWhenUsed/>
    <w:rsid w:val="0098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4C"/>
  </w:style>
  <w:style w:type="paragraph" w:styleId="FootnoteText">
    <w:name w:val="footnote text"/>
    <w:basedOn w:val="Normal"/>
    <w:link w:val="FootnoteTextChar"/>
    <w:semiHidden/>
    <w:rsid w:val="000F280A"/>
  </w:style>
  <w:style w:type="character" w:customStyle="1" w:styleId="FootnoteTextChar">
    <w:name w:val="Footnote Text Char"/>
    <w:basedOn w:val="DefaultParagraphFont"/>
    <w:link w:val="FootnoteText"/>
    <w:semiHidden/>
    <w:rsid w:val="000F280A"/>
  </w:style>
  <w:style w:type="paragraph" w:styleId="BalloonText">
    <w:name w:val="Balloon Text"/>
    <w:basedOn w:val="Normal"/>
    <w:link w:val="BalloonTextChar"/>
    <w:uiPriority w:val="99"/>
    <w:semiHidden/>
    <w:unhideWhenUsed/>
    <w:rsid w:val="00D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0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605DAD"/>
    <w:rPr>
      <w:vertAlign w:val="superscript"/>
    </w:rPr>
  </w:style>
  <w:style w:type="paragraph" w:styleId="BodyText">
    <w:name w:val="Body Text"/>
    <w:basedOn w:val="Normal"/>
    <w:link w:val="BodyTextChar"/>
    <w:rsid w:val="00605DAD"/>
    <w:pPr>
      <w:jc w:val="both"/>
    </w:pPr>
    <w:rPr>
      <w:b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05DAD"/>
    <w:rPr>
      <w:b/>
      <w:sz w:val="24"/>
      <w:lang w:val="sr-Cyrl-CS"/>
    </w:rPr>
  </w:style>
  <w:style w:type="paragraph" w:customStyle="1" w:styleId="xl40">
    <w:name w:val="xl40"/>
    <w:basedOn w:val="Normal"/>
    <w:rsid w:val="00605DAD"/>
    <w:pPr>
      <w:spacing w:before="100" w:after="100"/>
    </w:pPr>
    <w:rPr>
      <w:rFonts w:ascii="Cir Times_New_Cond" w:hAnsi="Cir Times_New_Cond"/>
      <w:sz w:val="24"/>
    </w:rPr>
  </w:style>
  <w:style w:type="paragraph" w:customStyle="1" w:styleId="Default">
    <w:name w:val="Default"/>
    <w:rsid w:val="00605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"/>
    <w:rsid w:val="00605DAD"/>
    <w:pPr>
      <w:widowControl w:val="0"/>
      <w:autoSpaceDE w:val="0"/>
      <w:autoSpaceDN w:val="0"/>
      <w:adjustRightInd w:val="0"/>
      <w:spacing w:line="278" w:lineRule="exact"/>
      <w:ind w:firstLine="1426"/>
      <w:jc w:val="both"/>
    </w:pPr>
    <w:rPr>
      <w:sz w:val="24"/>
      <w:szCs w:val="24"/>
    </w:rPr>
  </w:style>
  <w:style w:type="paragraph" w:customStyle="1" w:styleId="Style2">
    <w:name w:val="Style2"/>
    <w:basedOn w:val="Normal"/>
    <w:rsid w:val="00605D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">
    <w:name w:val="Style4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Normal"/>
    <w:rsid w:val="00605DA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Normal"/>
    <w:rsid w:val="00605DA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">
    <w:name w:val="Style8"/>
    <w:basedOn w:val="Normal"/>
    <w:rsid w:val="00605DAD"/>
    <w:pPr>
      <w:widowControl w:val="0"/>
      <w:autoSpaceDE w:val="0"/>
      <w:autoSpaceDN w:val="0"/>
      <w:adjustRightInd w:val="0"/>
      <w:spacing w:line="269" w:lineRule="exact"/>
      <w:ind w:firstLine="1430"/>
      <w:jc w:val="both"/>
    </w:pPr>
    <w:rPr>
      <w:sz w:val="24"/>
      <w:szCs w:val="24"/>
    </w:rPr>
  </w:style>
  <w:style w:type="paragraph" w:customStyle="1" w:styleId="Style12">
    <w:name w:val="Style12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"/>
    <w:rsid w:val="00605DAD"/>
    <w:pPr>
      <w:widowControl w:val="0"/>
      <w:autoSpaceDE w:val="0"/>
      <w:autoSpaceDN w:val="0"/>
      <w:adjustRightInd w:val="0"/>
      <w:spacing w:line="274" w:lineRule="exact"/>
      <w:ind w:hanging="360"/>
    </w:pPr>
    <w:rPr>
      <w:sz w:val="24"/>
      <w:szCs w:val="24"/>
    </w:rPr>
  </w:style>
  <w:style w:type="paragraph" w:customStyle="1" w:styleId="Style15">
    <w:name w:val="Style15"/>
    <w:basedOn w:val="Normal"/>
    <w:rsid w:val="00605DAD"/>
    <w:pPr>
      <w:widowControl w:val="0"/>
      <w:autoSpaceDE w:val="0"/>
      <w:autoSpaceDN w:val="0"/>
      <w:adjustRightInd w:val="0"/>
      <w:spacing w:line="276" w:lineRule="exact"/>
      <w:ind w:firstLine="1344"/>
      <w:jc w:val="both"/>
    </w:pPr>
    <w:rPr>
      <w:sz w:val="24"/>
      <w:szCs w:val="24"/>
    </w:rPr>
  </w:style>
  <w:style w:type="paragraph" w:customStyle="1" w:styleId="Style17">
    <w:name w:val="Style17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rsid w:val="00605D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6">
    <w:name w:val="Style26"/>
    <w:basedOn w:val="Normal"/>
    <w:rsid w:val="00605DAD"/>
    <w:pPr>
      <w:widowControl w:val="0"/>
      <w:autoSpaceDE w:val="0"/>
      <w:autoSpaceDN w:val="0"/>
      <w:adjustRightInd w:val="0"/>
      <w:spacing w:line="275" w:lineRule="exact"/>
      <w:ind w:firstLine="1440"/>
    </w:pPr>
    <w:rPr>
      <w:sz w:val="24"/>
      <w:szCs w:val="24"/>
    </w:rPr>
  </w:style>
  <w:style w:type="paragraph" w:customStyle="1" w:styleId="Style27">
    <w:name w:val="Style27"/>
    <w:basedOn w:val="Normal"/>
    <w:rsid w:val="00605DAD"/>
    <w:pPr>
      <w:widowControl w:val="0"/>
      <w:autoSpaceDE w:val="0"/>
      <w:autoSpaceDN w:val="0"/>
      <w:adjustRightInd w:val="0"/>
      <w:spacing w:line="552" w:lineRule="exact"/>
      <w:jc w:val="center"/>
    </w:pPr>
    <w:rPr>
      <w:sz w:val="24"/>
      <w:szCs w:val="24"/>
    </w:rPr>
  </w:style>
  <w:style w:type="paragraph" w:customStyle="1" w:styleId="Style28">
    <w:name w:val="Style28"/>
    <w:basedOn w:val="Normal"/>
    <w:rsid w:val="00605DAD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31">
    <w:name w:val="Font Style31"/>
    <w:rsid w:val="00605D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605DAD"/>
    <w:rPr>
      <w:rFonts w:ascii="Times New Roman" w:hAnsi="Times New Roman" w:cs="Times New Roman"/>
      <w:smallCaps/>
      <w:sz w:val="20"/>
      <w:szCs w:val="20"/>
    </w:rPr>
  </w:style>
  <w:style w:type="character" w:customStyle="1" w:styleId="FontStyle33">
    <w:name w:val="Font Style33"/>
    <w:rsid w:val="00605DA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05D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rsid w:val="00605DAD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605DA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605DA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605D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rsid w:val="00605DA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05DAD"/>
    <w:rPr>
      <w:rFonts w:ascii="Times New Roman" w:hAnsi="Times New Roman" w:cs="Times New Roman"/>
      <w:b/>
      <w:bCs/>
      <w:sz w:val="22"/>
      <w:szCs w:val="22"/>
    </w:rPr>
  </w:style>
  <w:style w:type="character" w:customStyle="1" w:styleId="StyleTimesRomanCirilica">
    <w:name w:val="Style Times Roman Cirilica"/>
    <w:basedOn w:val="DefaultParagraphFont"/>
    <w:rsid w:val="00605DAD"/>
    <w:rPr>
      <w:rFonts w:ascii="Times Roman Cirilica" w:hAnsi="Times Roman Cirilica"/>
      <w:sz w:val="22"/>
    </w:rPr>
  </w:style>
  <w:style w:type="character" w:styleId="PageNumber">
    <w:name w:val="page number"/>
    <w:basedOn w:val="DefaultParagraphFont"/>
    <w:rsid w:val="00605DAD"/>
  </w:style>
  <w:style w:type="paragraph" w:customStyle="1" w:styleId="Stil1">
    <w:name w:val="Stil1"/>
    <w:basedOn w:val="Normal"/>
    <w:rsid w:val="00605DAD"/>
    <w:pPr>
      <w:numPr>
        <w:numId w:val="6"/>
      </w:numPr>
    </w:pPr>
    <w:rPr>
      <w:sz w:val="24"/>
      <w:szCs w:val="24"/>
    </w:rPr>
  </w:style>
  <w:style w:type="paragraph" w:styleId="NormalWeb">
    <w:name w:val="Normal (Web)"/>
    <w:basedOn w:val="Normal"/>
    <w:rsid w:val="00605DAD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4C29-C30A-4BB1-92A3-63CCBA45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10416</Words>
  <Characters>59374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Ana</cp:lastModifiedBy>
  <cp:revision>3</cp:revision>
  <cp:lastPrinted>2017-12-09T16:06:00Z</cp:lastPrinted>
  <dcterms:created xsi:type="dcterms:W3CDTF">2017-12-18T09:15:00Z</dcterms:created>
  <dcterms:modified xsi:type="dcterms:W3CDTF">2017-12-18T10:14:00Z</dcterms:modified>
</cp:coreProperties>
</file>