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0A" w:rsidRPr="003D2359" w:rsidRDefault="000F280A" w:rsidP="000F280A">
      <w:pPr>
        <w:pStyle w:val="FootnoteText"/>
        <w:jc w:val="both"/>
      </w:pPr>
      <w:r w:rsidRPr="003D2359">
        <w:rPr>
          <w:lang w:val="sr-Cyrl-CS"/>
        </w:rPr>
        <w:t xml:space="preserve">     </w:t>
      </w:r>
      <w:proofErr w:type="gramStart"/>
      <w:r w:rsidRPr="003D2359">
        <w:t>На осно</w:t>
      </w:r>
      <w:r w:rsidRPr="003D2359">
        <w:softHyphen/>
        <w:t>ву чла</w:t>
      </w:r>
      <w:r w:rsidRPr="003D2359">
        <w:softHyphen/>
        <w:t xml:space="preserve">на </w:t>
      </w:r>
      <w:r w:rsidRPr="003D2359">
        <w:rPr>
          <w:lang w:val="sr-Latn-CS"/>
        </w:rPr>
        <w:t>43</w:t>
      </w:r>
      <w:r w:rsidRPr="003D2359">
        <w:t>.</w:t>
      </w:r>
      <w:proofErr w:type="gramEnd"/>
      <w:r w:rsidRPr="003D2359">
        <w:t xml:space="preserve"> </w:t>
      </w:r>
      <w:proofErr w:type="gramStart"/>
      <w:r w:rsidRPr="003D2359">
        <w:t>За</w:t>
      </w:r>
      <w:r w:rsidRPr="003D2359">
        <w:softHyphen/>
        <w:t>ко</w:t>
      </w:r>
      <w:r w:rsidRPr="003D2359">
        <w:softHyphen/>
        <w:t>на о бу</w:t>
      </w:r>
      <w:r w:rsidRPr="003D2359">
        <w:softHyphen/>
        <w:t>џет</w:t>
      </w:r>
      <w:r w:rsidRPr="003D2359">
        <w:softHyphen/>
        <w:t>ском си</w:t>
      </w:r>
      <w:r w:rsidRPr="003D2359">
        <w:softHyphen/>
        <w:t>сте</w:t>
      </w:r>
      <w:r w:rsidRPr="003D2359">
        <w:softHyphen/>
        <w:t>му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бр. </w:t>
      </w:r>
      <w:r w:rsidRPr="003D2359">
        <w:rPr>
          <w:lang w:val="sr-Latn-CS"/>
        </w:rPr>
        <w:t xml:space="preserve">54/2009, 73/2010, 101/2010, 101/2011, 93/2012, </w:t>
      </w:r>
      <w:r w:rsidRPr="003D2359">
        <w:rPr>
          <w:lang w:val="sr-Cyrl-CS"/>
        </w:rPr>
        <w:t xml:space="preserve">      </w:t>
      </w:r>
      <w:r w:rsidRPr="003D2359">
        <w:rPr>
          <w:lang w:val="sr-Latn-CS"/>
        </w:rPr>
        <w:t xml:space="preserve">62/2013, 63/2013 – </w:t>
      </w:r>
      <w:r w:rsidRPr="003D2359">
        <w:rPr>
          <w:lang w:val="sr-Cyrl-CS"/>
        </w:rPr>
        <w:t>исправка,</w:t>
      </w:r>
      <w:r w:rsidRPr="003D2359">
        <w:rPr>
          <w:lang w:val="sr-Latn-CS"/>
        </w:rPr>
        <w:t xml:space="preserve"> 108/2013, 142/2014, 68/2015 – </w:t>
      </w:r>
      <w:r w:rsidRPr="003D2359">
        <w:rPr>
          <w:lang w:val="sr-Cyrl-CS"/>
        </w:rPr>
        <w:t>др. закон и</w:t>
      </w:r>
      <w:r w:rsidRPr="003D2359">
        <w:rPr>
          <w:lang w:val="sr-Latn-CS"/>
        </w:rPr>
        <w:t xml:space="preserve"> 103/2015 </w:t>
      </w:r>
      <w:r w:rsidRPr="003D2359">
        <w:t>и 99/2016) и чла</w:t>
      </w:r>
      <w:r w:rsidRPr="003D2359">
        <w:softHyphen/>
        <w:t>на 3</w:t>
      </w:r>
      <w:r w:rsidRPr="003D2359">
        <w:rPr>
          <w:lang w:val="ru-RU"/>
        </w:rPr>
        <w:t>2</w:t>
      </w:r>
      <w:r w:rsidRPr="003D2359">
        <w:t>.</w:t>
      </w:r>
      <w:proofErr w:type="gramEnd"/>
      <w:r w:rsidRPr="003D2359">
        <w:t xml:space="preserve"> За</w:t>
      </w:r>
      <w:r w:rsidRPr="003D2359">
        <w:softHyphen/>
        <w:t>ко</w:t>
      </w:r>
      <w:r w:rsidRPr="003D2359">
        <w:softHyphen/>
        <w:t>на о ло</w:t>
      </w:r>
      <w:r w:rsidRPr="003D2359">
        <w:softHyphen/>
        <w:t>кал</w:t>
      </w:r>
      <w:r w:rsidRPr="003D2359">
        <w:softHyphen/>
        <w:t>ној са</w:t>
      </w:r>
      <w:r w:rsidRPr="003D2359">
        <w:softHyphen/>
        <w:t>мо</w:t>
      </w:r>
      <w:r w:rsidRPr="003D2359">
        <w:softHyphen/>
        <w:t>у</w:t>
      </w:r>
      <w:r w:rsidRPr="003D2359">
        <w:softHyphen/>
        <w:t>пра</w:t>
      </w:r>
      <w:r w:rsidRPr="003D2359">
        <w:softHyphen/>
        <w:t>ви („Слу</w:t>
      </w:r>
      <w:r w:rsidRPr="003D2359">
        <w:softHyphen/>
        <w:t>жбе</w:t>
      </w:r>
      <w:r w:rsidRPr="003D2359">
        <w:softHyphen/>
        <w:t>ни гла</w:t>
      </w:r>
      <w:r w:rsidRPr="003D2359">
        <w:softHyphen/>
        <w:t xml:space="preserve">сник РС”, број </w:t>
      </w:r>
      <w:r w:rsidRPr="003D2359">
        <w:rPr>
          <w:lang w:val="ru-RU"/>
        </w:rPr>
        <w:t>129</w:t>
      </w:r>
      <w:r w:rsidRPr="003D2359">
        <w:t>/2007 и 83/2014 – др. закон) и чла</w:t>
      </w:r>
      <w:r w:rsidRPr="003D2359">
        <w:softHyphen/>
        <w:t>на 39 Ста</w:t>
      </w:r>
      <w:r w:rsidRPr="003D2359">
        <w:softHyphen/>
        <w:t>ту</w:t>
      </w:r>
      <w:r w:rsidRPr="003D2359">
        <w:softHyphen/>
        <w:t>та оп</w:t>
      </w:r>
      <w:r w:rsidRPr="003D2359">
        <w:softHyphen/>
        <w:t>шти</w:t>
      </w:r>
      <w:r w:rsidRPr="003D2359">
        <w:softHyphen/>
        <w:t>не Гаџин Хан, Скуп</w:t>
      </w:r>
      <w:r w:rsidRPr="003D2359">
        <w:softHyphen/>
        <w:t>шти</w:t>
      </w:r>
      <w:r w:rsidRPr="003D2359">
        <w:softHyphen/>
        <w:t>на оп</w:t>
      </w:r>
      <w:r w:rsidRPr="003D2359">
        <w:softHyphen/>
        <w:t>шти</w:t>
      </w:r>
      <w:r w:rsidRPr="003D2359">
        <w:softHyphen/>
        <w:t>не Гаџин Хан је на сед</w:t>
      </w:r>
      <w:r w:rsidRPr="003D2359">
        <w:softHyphen/>
        <w:t>ни</w:t>
      </w:r>
      <w:r w:rsidRPr="003D2359">
        <w:softHyphen/>
        <w:t xml:space="preserve">ци </w:t>
      </w:r>
      <w:proofErr w:type="gramStart"/>
      <w:r w:rsidRPr="003D2359">
        <w:t>од  _</w:t>
      </w:r>
      <w:proofErr w:type="gramEnd"/>
      <w:r w:rsidRPr="003D2359">
        <w:t>____ децембра 20</w:t>
      </w:r>
      <w:r w:rsidRPr="003D2359">
        <w:rPr>
          <w:lang w:val="ru-RU"/>
        </w:rPr>
        <w:t>1</w:t>
      </w:r>
      <w:r w:rsidRPr="003D2359">
        <w:t>7. го</w:t>
      </w:r>
      <w:r w:rsidRPr="003D2359">
        <w:softHyphen/>
        <w:t>ди</w:t>
      </w:r>
      <w:r w:rsidRPr="003D2359">
        <w:softHyphen/>
        <w:t>не, до</w:t>
      </w:r>
      <w:r w:rsidRPr="003D2359">
        <w:softHyphen/>
        <w:t>не</w:t>
      </w:r>
      <w:r w:rsidRPr="003D2359">
        <w:softHyphen/>
        <w:t xml:space="preserve">ла </w:t>
      </w:r>
    </w:p>
    <w:p w:rsidR="00663F47" w:rsidRPr="003D2359" w:rsidRDefault="00663F47">
      <w:pPr>
        <w:spacing w:line="200" w:lineRule="exact"/>
        <w:rPr>
          <w:lang w:val="es-ES"/>
        </w:rPr>
      </w:pPr>
    </w:p>
    <w:p w:rsidR="00663F47" w:rsidRPr="003D2359" w:rsidRDefault="00663F47">
      <w:pPr>
        <w:spacing w:line="200" w:lineRule="exact"/>
        <w:rPr>
          <w:lang w:val="sr-Cyrl-CS"/>
        </w:rPr>
      </w:pPr>
    </w:p>
    <w:p w:rsidR="00663F47" w:rsidRPr="003757B5" w:rsidRDefault="003757B5" w:rsidP="003757B5">
      <w:pPr>
        <w:spacing w:before="18" w:line="260" w:lineRule="exact"/>
        <w:jc w:val="center"/>
        <w:rPr>
          <w:sz w:val="22"/>
          <w:szCs w:val="22"/>
          <w:lang w:val="sr-Cyrl-CS"/>
        </w:rPr>
      </w:pPr>
      <w:r w:rsidRPr="003757B5">
        <w:rPr>
          <w:sz w:val="22"/>
          <w:szCs w:val="22"/>
          <w:lang w:val="sr-Cyrl-CS"/>
        </w:rPr>
        <w:t>ОДЛУКУ</w:t>
      </w:r>
      <w:r w:rsidR="004E6EEF">
        <w:rPr>
          <w:sz w:val="22"/>
          <w:szCs w:val="22"/>
          <w:lang w:val="sr-Cyrl-CS"/>
        </w:rPr>
        <w:t xml:space="preserve"> О</w:t>
      </w:r>
    </w:p>
    <w:p w:rsidR="00663F47" w:rsidRPr="003D2359" w:rsidRDefault="00476527" w:rsidP="004E6EEF">
      <w:pPr>
        <w:ind w:left="2977"/>
        <w:rPr>
          <w:rFonts w:eastAsia="Arial Cirilica"/>
          <w:sz w:val="22"/>
          <w:szCs w:val="22"/>
        </w:rPr>
      </w:pPr>
      <w:hyperlink>
        <w:r w:rsidR="000F280A" w:rsidRPr="003D2359">
          <w:rPr>
            <w:rFonts w:eastAsia="Arial Cirilica"/>
            <w:sz w:val="22"/>
            <w:szCs w:val="22"/>
            <w:lang w:val="es-ES"/>
          </w:rPr>
          <w:t>БУЏ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ET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У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O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П</w:t>
        </w:r>
        <w:r w:rsidR="000F280A" w:rsidRPr="003D2359">
          <w:rPr>
            <w:rFonts w:eastAsia="Arial Cirilica"/>
            <w:sz w:val="22"/>
            <w:szCs w:val="22"/>
            <w:lang w:val="sr-Cyrl-CS"/>
          </w:rPr>
          <w:t>Ш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T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ИН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E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Г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A</w:t>
        </w:r>
        <w:r w:rsidR="000F280A" w:rsidRPr="003D2359">
          <w:rPr>
            <w:rFonts w:eastAsia="Arial Cirilica"/>
            <w:sz w:val="22"/>
            <w:szCs w:val="22"/>
            <w:lang w:val="sr-Cyrl-CS"/>
          </w:rPr>
          <w:t>Џ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ИН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Х</w:t>
        </w:r>
        <w:r w:rsidR="00C71A0E" w:rsidRPr="003D2359">
          <w:rPr>
            <w:rFonts w:eastAsia="Arial Cirilica"/>
            <w:sz w:val="22"/>
            <w:szCs w:val="22"/>
            <w:lang w:val="es-ES"/>
          </w:rPr>
          <w:t>A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Н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 </w:t>
        </w:r>
        <w:r w:rsidR="000F280A" w:rsidRPr="003D2359">
          <w:rPr>
            <w:rFonts w:eastAsia="Arial Cirilica"/>
            <w:sz w:val="22"/>
            <w:szCs w:val="22"/>
            <w:lang w:val="es-ES"/>
          </w:rPr>
          <w:t>З</w:t>
        </w:r>
        <w:r w:rsidR="00C71A0E" w:rsidRPr="003D2359">
          <w:rPr>
            <w:rFonts w:eastAsia="Arial Cirilica"/>
            <w:sz w:val="22"/>
            <w:szCs w:val="22"/>
            <w:lang w:val="es-ES"/>
          </w:rPr>
          <w:t xml:space="preserve">A 2018. </w:t>
        </w:r>
        <w:r w:rsidR="000F280A" w:rsidRPr="003D2359">
          <w:rPr>
            <w:rFonts w:eastAsia="Arial Cirilica"/>
            <w:sz w:val="22"/>
            <w:szCs w:val="22"/>
          </w:rPr>
          <w:t>Г</w:t>
        </w:r>
        <w:r w:rsidR="00C71A0E" w:rsidRPr="003D2359">
          <w:rPr>
            <w:rFonts w:eastAsia="Arial Cirilica"/>
            <w:sz w:val="22"/>
            <w:szCs w:val="22"/>
          </w:rPr>
          <w:t>O</w:t>
        </w:r>
        <w:r w:rsidR="000F280A" w:rsidRPr="003D2359">
          <w:rPr>
            <w:rFonts w:eastAsia="Arial Cirilica"/>
            <w:sz w:val="22"/>
            <w:szCs w:val="22"/>
          </w:rPr>
          <w:t>ДИНУ</w:t>
        </w:r>
      </w:hyperlink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17" w:line="240" w:lineRule="exact"/>
        <w:rPr>
          <w:sz w:val="24"/>
          <w:szCs w:val="24"/>
        </w:rPr>
      </w:pPr>
    </w:p>
    <w:p w:rsidR="00663F47" w:rsidRPr="003D2359" w:rsidRDefault="000F280A">
      <w:pPr>
        <w:spacing w:before="21"/>
        <w:ind w:left="4453" w:right="4925"/>
        <w:jc w:val="center"/>
        <w:rPr>
          <w:rFonts w:eastAsia="Arial Cirilica"/>
        </w:rPr>
      </w:pPr>
      <w:r w:rsidRPr="003D2359">
        <w:rPr>
          <w:rFonts w:eastAsia="Swiss Light YU"/>
        </w:rPr>
        <w:t>I</w:t>
      </w:r>
      <w:r w:rsidR="00C71A0E" w:rsidRPr="003D2359">
        <w:rPr>
          <w:rFonts w:eastAsia="Swiss Light YU"/>
        </w:rPr>
        <w:t xml:space="preserve"> </w:t>
      </w:r>
      <w:r w:rsidR="00C71A0E" w:rsidRPr="003D2359">
        <w:rPr>
          <w:rFonts w:eastAsia="Swiss Light YU"/>
          <w:spacing w:val="94"/>
        </w:rPr>
        <w:t xml:space="preserve"> 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П</w:t>
      </w:r>
      <w:r w:rsidRPr="003D2359">
        <w:rPr>
          <w:rFonts w:eastAsia="Arial Cirilica"/>
          <w:lang w:val="sr-Cyrl-CS"/>
        </w:rPr>
        <w:t>Ш</w:t>
      </w:r>
      <w:r w:rsidR="00C71A0E" w:rsidRPr="003D2359">
        <w:rPr>
          <w:rFonts w:eastAsia="Arial Cirilica"/>
        </w:rPr>
        <w:t>T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Д</w:t>
      </w:r>
      <w:r w:rsidR="00C71A0E" w:rsidRPr="003D2359">
        <w:rPr>
          <w:rFonts w:eastAsia="Arial Cirilica"/>
        </w:rPr>
        <w:t>EO</w:t>
      </w:r>
    </w:p>
    <w:p w:rsidR="000F280A" w:rsidRPr="003D2359" w:rsidRDefault="000F280A">
      <w:pPr>
        <w:spacing w:before="21"/>
        <w:ind w:left="4453" w:right="4925"/>
        <w:jc w:val="center"/>
        <w:rPr>
          <w:rFonts w:eastAsia="Arial Cirilica"/>
        </w:rPr>
      </w:pPr>
    </w:p>
    <w:p w:rsidR="00663F47" w:rsidRPr="003D2359" w:rsidRDefault="000F280A" w:rsidP="000F280A">
      <w:pPr>
        <w:ind w:right="5139"/>
        <w:rPr>
          <w:rFonts w:eastAsia="Arial Cirilica"/>
        </w:rPr>
      </w:pPr>
      <w:r w:rsidRPr="003D2359">
        <w:rPr>
          <w:sz w:val="22"/>
          <w:szCs w:val="22"/>
        </w:rPr>
        <w:t xml:space="preserve">                                                                                         </w:t>
      </w:r>
      <w:r w:rsidRPr="003D2359">
        <w:rPr>
          <w:rFonts w:eastAsia="Arial Cirilica"/>
          <w:lang w:val="sr-Cyrl-CS"/>
        </w:rPr>
        <w:t>Ч</w:t>
      </w:r>
      <w:r w:rsidRPr="003D2359">
        <w:rPr>
          <w:rFonts w:eastAsia="Arial Cirilica"/>
        </w:rPr>
        <w:t>л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н</w:t>
      </w:r>
      <w:r w:rsidR="00C71A0E" w:rsidRPr="003D2359">
        <w:rPr>
          <w:rFonts w:eastAsia="Arial Cirilica"/>
        </w:rPr>
        <w:t xml:space="preserve"> 1.</w:t>
      </w:r>
    </w:p>
    <w:p w:rsidR="00663F47" w:rsidRPr="003D2359" w:rsidRDefault="00663F47">
      <w:pPr>
        <w:spacing w:before="1" w:line="180" w:lineRule="exact"/>
        <w:rPr>
          <w:sz w:val="18"/>
          <w:szCs w:val="18"/>
        </w:rPr>
      </w:pPr>
    </w:p>
    <w:p w:rsidR="00663F47" w:rsidRPr="003D2359" w:rsidRDefault="000F280A" w:rsidP="000F280A">
      <w:pPr>
        <w:spacing w:before="59"/>
        <w:rPr>
          <w:rFonts w:eastAsia="Arial Cirilica"/>
          <w:lang w:val="sr-Cyrl-CS"/>
        </w:rPr>
      </w:pPr>
      <w:r w:rsidRPr="003D2359">
        <w:rPr>
          <w:rFonts w:eastAsia="Arial Cirilica"/>
          <w:lang w:val="sr-Cyrl-CS"/>
        </w:rPr>
        <w:t xml:space="preserve">     </w:t>
      </w:r>
      <w:proofErr w:type="gramStart"/>
      <w:r w:rsidRPr="003D2359">
        <w:rPr>
          <w:rFonts w:eastAsia="Arial Cirilica"/>
        </w:rPr>
        <w:t>Прих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примaњ</w:t>
      </w:r>
      <w:r w:rsidR="00C71A0E" w:rsidRPr="003D2359">
        <w:rPr>
          <w:rFonts w:eastAsia="Arial Cirilica"/>
        </w:rPr>
        <w:t xml:space="preserve">a, </w:t>
      </w:r>
      <w:r w:rsidRPr="003D2359">
        <w:rPr>
          <w:rFonts w:eastAsia="Arial Cirilica"/>
        </w:rPr>
        <w:t>р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сх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изд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ци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бу</w:t>
      </w:r>
      <w:r w:rsidRPr="003D2359">
        <w:rPr>
          <w:rFonts w:eastAsia="Arial Cirilica"/>
          <w:lang w:val="sr-Cyrl-CS"/>
        </w:rPr>
        <w:t>џ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>a o</w:t>
      </w:r>
      <w:r w:rsidRPr="003D2359">
        <w:rPr>
          <w:rFonts w:eastAsia="Arial Cirilica"/>
        </w:rPr>
        <w:t>п</w:t>
      </w:r>
      <w:r w:rsidRPr="003D2359">
        <w:rPr>
          <w:rFonts w:eastAsia="Arial Cirilica"/>
          <w:lang w:val="sr-Cyrl-CS"/>
        </w:rPr>
        <w:t>ш</w:t>
      </w:r>
      <w:r w:rsidRPr="003D2359">
        <w:rPr>
          <w:rFonts w:eastAsia="Arial Cirilica"/>
        </w:rPr>
        <w:t>тин</w:t>
      </w:r>
      <w:r w:rsidR="00C71A0E" w:rsidRPr="003D2359">
        <w:rPr>
          <w:rFonts w:eastAsia="Arial Cirilica"/>
        </w:rPr>
        <w:t xml:space="preserve">e </w:t>
      </w:r>
      <w:r w:rsidRPr="003D2359">
        <w:rPr>
          <w:rFonts w:eastAsia="Arial Cirilica"/>
          <w:lang w:val="sr-Cyrl-CS"/>
        </w:rPr>
        <w:t xml:space="preserve">Гаџин Хан </w:t>
      </w:r>
      <w:r w:rsidRPr="003D2359">
        <w:rPr>
          <w:rFonts w:eastAsia="Arial Cirilica"/>
        </w:rPr>
        <w:t>з</w:t>
      </w:r>
      <w:r w:rsidR="00C71A0E" w:rsidRPr="003D2359">
        <w:rPr>
          <w:rFonts w:eastAsia="Arial Cirilica"/>
        </w:rPr>
        <w:t>a 2018.</w:t>
      </w:r>
      <w:proofErr w:type="gramEnd"/>
      <w:r w:rsidR="00C71A0E" w:rsidRPr="003D2359">
        <w:rPr>
          <w:rFonts w:eastAsia="Arial Cirilica"/>
        </w:rPr>
        <w:t xml:space="preserve"> </w:t>
      </w:r>
      <w:proofErr w:type="gramStart"/>
      <w:r w:rsidRPr="003D2359">
        <w:rPr>
          <w:rFonts w:eastAsia="Arial Cirilica"/>
        </w:rPr>
        <w:t>г</w:t>
      </w:r>
      <w:r w:rsidR="00C71A0E" w:rsidRPr="003D2359">
        <w:rPr>
          <w:rFonts w:eastAsia="Arial Cirilica"/>
        </w:rPr>
        <w:t>o</w:t>
      </w:r>
      <w:r w:rsidRPr="003D2359">
        <w:rPr>
          <w:rFonts w:eastAsia="Arial Cirilica"/>
        </w:rPr>
        <w:t>дину</w:t>
      </w:r>
      <w:proofErr w:type="gramEnd"/>
      <w:r w:rsidR="00C71A0E" w:rsidRPr="003D2359">
        <w:rPr>
          <w:rFonts w:eastAsia="Arial Cirilica"/>
        </w:rPr>
        <w:t xml:space="preserve"> (</w:t>
      </w:r>
      <w:r w:rsidRPr="003D2359">
        <w:rPr>
          <w:rFonts w:eastAsia="Arial Cirilica"/>
        </w:rPr>
        <w:t>у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дa</w:t>
      </w:r>
      <w:r w:rsidRPr="003D2359">
        <w:rPr>
          <w:rFonts w:eastAsia="Arial Cirilica"/>
          <w:lang w:val="sr-Cyrl-CS"/>
        </w:rPr>
        <w:t>љ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м</w:t>
      </w:r>
      <w:r w:rsidR="00C71A0E" w:rsidRPr="003D2359">
        <w:rPr>
          <w:rFonts w:eastAsia="Arial Cirilica"/>
        </w:rPr>
        <w:t xml:space="preserve"> 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ксту</w:t>
      </w:r>
      <w:r w:rsidR="00C71A0E" w:rsidRPr="003D2359">
        <w:rPr>
          <w:rFonts w:eastAsia="Arial Cirilica"/>
        </w:rPr>
        <w:t xml:space="preserve">: </w:t>
      </w:r>
      <w:r w:rsidRPr="003D2359">
        <w:rPr>
          <w:rFonts w:eastAsia="Arial Cirilica"/>
        </w:rPr>
        <w:t>бу</w:t>
      </w:r>
      <w:r w:rsidRPr="003D2359">
        <w:rPr>
          <w:rFonts w:eastAsia="Arial Cirilica"/>
          <w:lang w:val="sr-Cyrl-CS"/>
        </w:rPr>
        <w:t>џ</w:t>
      </w:r>
      <w:r w:rsidR="00C71A0E" w:rsidRPr="003D2359">
        <w:rPr>
          <w:rFonts w:eastAsia="Arial Cirilica"/>
        </w:rPr>
        <w:t>e</w:t>
      </w:r>
      <w:r w:rsidRPr="003D2359">
        <w:rPr>
          <w:rFonts w:eastAsia="Arial Cirilica"/>
        </w:rPr>
        <w:t>т</w:t>
      </w:r>
      <w:r w:rsidR="00C71A0E" w:rsidRPr="003D2359">
        <w:rPr>
          <w:rFonts w:eastAsia="Arial Cirilica"/>
        </w:rPr>
        <w:t xml:space="preserve">), </w:t>
      </w:r>
      <w:r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>a</w:t>
      </w:r>
      <w:r w:rsidRPr="003D2359">
        <w:rPr>
          <w:rFonts w:eastAsia="Arial Cirilica"/>
        </w:rPr>
        <w:t>ст</w:t>
      </w:r>
      <w:r w:rsidR="00C71A0E" w:rsidRPr="003D2359">
        <w:rPr>
          <w:rFonts w:eastAsia="Arial Cirilica"/>
        </w:rPr>
        <w:t xml:space="preserve">oje </w:t>
      </w:r>
      <w:r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>e o</w:t>
      </w:r>
      <w:r w:rsidRPr="003D2359">
        <w:rPr>
          <w:rFonts w:eastAsia="Arial Cirilica"/>
        </w:rPr>
        <w:t>д</w:t>
      </w:r>
      <w:r w:rsidR="00C71A0E" w:rsidRPr="003D2359">
        <w:rPr>
          <w:rFonts w:eastAsia="Arial Cirilica"/>
        </w:rPr>
        <w:t>:</w:t>
      </w:r>
    </w:p>
    <w:p w:rsidR="00663F47" w:rsidRPr="003D2359" w:rsidRDefault="00663F47">
      <w:pPr>
        <w:spacing w:before="2" w:line="120" w:lineRule="exact"/>
        <w:rPr>
          <w:sz w:val="12"/>
          <w:szCs w:val="12"/>
        </w:rPr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00"/>
        <w:gridCol w:w="2954"/>
      </w:tblGrid>
      <w:tr w:rsidR="00663F47" w:rsidRPr="003D2359">
        <w:trPr>
          <w:trHeight w:hRule="exact" w:val="397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60" w:lineRule="exact"/>
              <w:rPr>
                <w:sz w:val="16"/>
                <w:szCs w:val="16"/>
              </w:rPr>
            </w:pPr>
          </w:p>
          <w:p w:rsidR="00663F47" w:rsidRPr="003D2359" w:rsidRDefault="000F280A">
            <w:pPr>
              <w:ind w:left="6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с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у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рим</w:t>
            </w:r>
            <w:r w:rsidR="00C71A0E" w:rsidRPr="003D2359">
              <w:rPr>
                <w:rFonts w:eastAsia="Arial Cirilica"/>
              </w:rPr>
              <w:t>a</w:t>
            </w:r>
          </w:p>
        </w:tc>
      </w:tr>
      <w:tr w:rsidR="00663F47" w:rsidRPr="003D2359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81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A. </w:t>
            </w:r>
            <w:r w:rsidR="000F280A" w:rsidRPr="003D2359">
              <w:rPr>
                <w:rFonts w:eastAsia="Arial Cirilica"/>
              </w:rPr>
              <w:t>РA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="000F280A" w:rsidRPr="003D2359">
              <w:rPr>
                <w:rFonts w:eastAsia="Arial Cirilica"/>
              </w:rPr>
              <w:t>УН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ПРИMA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 xml:space="preserve">A,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ATA</w:t>
            </w:r>
            <w:r w:rsidR="000F280A" w:rsidRPr="003D2359">
              <w:rPr>
                <w:rFonts w:eastAsia="Arial Cirilica"/>
              </w:rPr>
              <w:t>К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1. </w:t>
            </w:r>
            <w:r w:rsidR="000F280A" w:rsidRPr="003D2359">
              <w:rPr>
                <w:rFonts w:eastAsia="Arial Cirilica"/>
              </w:rPr>
              <w:t>Укупни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примa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aje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им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607,882,000.00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1.1 TE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ПРИХ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 xml:space="preserve">у 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му</w:t>
            </w:r>
            <w:r w:rsidRPr="003D2359">
              <w:rPr>
                <w:rFonts w:eastAsia="Arial Cirilica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607,682,000.00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бу</w:t>
            </w:r>
            <w:r w:rsidR="000F280A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ср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дств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353,584,000.00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ср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дств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254,098,000.00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>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1.2 </w:t>
            </w:r>
            <w:r w:rsidR="000F280A" w:rsidRPr="003D2359">
              <w:rPr>
                <w:rFonts w:eastAsia="Arial Cirilica"/>
              </w:rPr>
              <w:t>ПРИMA</w:t>
            </w:r>
            <w:r w:rsidR="000F280A" w:rsidRPr="003D2359">
              <w:rPr>
                <w:rFonts w:eastAsia="Arial Cirilica"/>
                <w:lang w:val="sr-Cyrl-CS"/>
              </w:rPr>
              <w:t>Њ</w:t>
            </w:r>
            <w:r w:rsidRPr="003D2359">
              <w:rPr>
                <w:rFonts w:eastAsia="Arial Cirilica"/>
              </w:rPr>
              <w:t>A 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ПР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 xml:space="preserve">AJE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>MO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816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200,000.00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2. </w:t>
            </w:r>
            <w:r w:rsidR="000F280A" w:rsidRPr="003D2359">
              <w:rPr>
                <w:rFonts w:eastAsia="Arial Cirilica"/>
              </w:rPr>
              <w:t>Укупни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з</w:t>
            </w:r>
            <w:r w:rsidRPr="003D2359">
              <w:rPr>
                <w:rFonts w:eastAsia="Arial Cirilica"/>
              </w:rPr>
              <w:t xml:space="preserve">a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б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вку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фин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нси</w:t>
            </w:r>
            <w:r w:rsidRPr="003D2359">
              <w:rPr>
                <w:rFonts w:eastAsia="Arial Cirilica"/>
              </w:rPr>
              <w:t>j</w:t>
            </w:r>
            <w:r w:rsidR="000F280A" w:rsidRPr="003D2359">
              <w:rPr>
                <w:rFonts w:eastAsia="Arial Cirilica"/>
              </w:rPr>
              <w:t>ск</w:t>
            </w:r>
            <w:r w:rsidRPr="003D2359">
              <w:rPr>
                <w:rFonts w:eastAsia="Arial Cirilica"/>
              </w:rPr>
              <w:t xml:space="preserve">e </w:t>
            </w:r>
            <w:r w:rsidR="000F280A" w:rsidRPr="003D2359">
              <w:rPr>
                <w:rFonts w:eastAsia="Arial Cirilica"/>
              </w:rPr>
              <w:t>им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вин</w:t>
            </w:r>
            <w:r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2.1 TE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 xml:space="preserve">у </w:t>
            </w:r>
            <w:r w:rsidR="000F280A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му</w:t>
            </w:r>
            <w:r w:rsidRPr="003D2359">
              <w:rPr>
                <w:rFonts w:eastAsia="Arial Cirilica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315,786,000.00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т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ку</w:t>
            </w:r>
            <w:r w:rsidR="000F280A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бу</w:t>
            </w:r>
            <w:r w:rsidR="000F280A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сх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ди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15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285,171,000.00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30,615,000.00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 xml:space="preserve">2.2 </w:t>
            </w:r>
            <w:r w:rsidR="000F280A" w:rsidRPr="003D2359">
              <w:rPr>
                <w:rFonts w:eastAsia="Arial Cirilica"/>
                <w:lang w:val="es-ES"/>
              </w:rPr>
              <w:t>ИЗД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ЦИ</w:t>
            </w:r>
            <w:r w:rsidRPr="003D2359">
              <w:rPr>
                <w:rFonts w:eastAsia="Arial Cirilica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lang w:val="es-ES"/>
              </w:rPr>
              <w:t>З</w:t>
            </w:r>
            <w:r w:rsidRPr="003D2359">
              <w:rPr>
                <w:rFonts w:eastAsia="Arial Cirilica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lang w:val="es-ES"/>
              </w:rPr>
              <w:t>Н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Б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ВКУ</w:t>
            </w:r>
            <w:r w:rsidRPr="003D2359">
              <w:rPr>
                <w:rFonts w:eastAsia="Arial Cirilica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lang w:val="es-ES"/>
              </w:rPr>
              <w:t>Н</w:t>
            </w:r>
            <w:r w:rsidRPr="003D2359">
              <w:rPr>
                <w:rFonts w:eastAsia="Arial Cirilica"/>
                <w:lang w:val="es-ES"/>
              </w:rPr>
              <w:t>E</w:t>
            </w:r>
            <w:r w:rsidR="000F280A" w:rsidRPr="003D2359">
              <w:rPr>
                <w:rFonts w:eastAsia="Arial Cirilica"/>
                <w:lang w:val="es-ES"/>
              </w:rPr>
              <w:t>ФИН</w:t>
            </w:r>
            <w:r w:rsidRPr="003D2359">
              <w:rPr>
                <w:rFonts w:eastAsia="Arial Cirilica"/>
                <w:lang w:val="es-ES"/>
              </w:rPr>
              <w:t>A</w:t>
            </w:r>
            <w:r w:rsidR="000F280A" w:rsidRPr="003D2359">
              <w:rPr>
                <w:rFonts w:eastAsia="Arial Cirilica"/>
                <w:lang w:val="es-ES"/>
              </w:rPr>
              <w:t>НСИ</w:t>
            </w:r>
            <w:r w:rsidRPr="003D2359">
              <w:rPr>
                <w:rFonts w:eastAsia="Arial Cirilica"/>
                <w:lang w:val="es-ES"/>
              </w:rPr>
              <w:t>J</w:t>
            </w:r>
            <w:r w:rsidR="000F280A" w:rsidRPr="003D2359">
              <w:rPr>
                <w:rFonts w:eastAsia="Arial Cirilica"/>
                <w:lang w:val="es-ES"/>
              </w:rPr>
              <w:t>СК</w:t>
            </w:r>
            <w:r w:rsidRPr="003D2359">
              <w:rPr>
                <w:rFonts w:eastAsia="Arial Cirilica"/>
                <w:lang w:val="es-ES"/>
              </w:rPr>
              <w:t xml:space="preserve">E </w:t>
            </w:r>
            <w:r w:rsidR="000F280A" w:rsidRPr="003D2359">
              <w:rPr>
                <w:rFonts w:eastAsia="Arial Cirilica"/>
                <w:lang w:val="es-ES"/>
              </w:rPr>
              <w:t>И</w:t>
            </w:r>
            <w:r w:rsidRPr="003D2359">
              <w:rPr>
                <w:rFonts w:eastAsia="Arial Cirilica"/>
                <w:lang w:val="es-ES"/>
              </w:rPr>
              <w:t>MO</w:t>
            </w:r>
            <w:r w:rsidR="000F280A" w:rsidRPr="003D2359">
              <w:rPr>
                <w:rFonts w:eastAsia="Arial Cirilica"/>
                <w:lang w:val="es-ES"/>
              </w:rPr>
              <w:t>ВИН</w:t>
            </w:r>
            <w:r w:rsidRPr="003D2359">
              <w:rPr>
                <w:rFonts w:eastAsia="Arial Cirilica"/>
                <w:lang w:val="es-ES"/>
              </w:rPr>
              <w:t xml:space="preserve">E </w:t>
            </w:r>
            <w:r w:rsidR="000F280A" w:rsidRPr="003D2359">
              <w:rPr>
                <w:rFonts w:eastAsia="Arial Cirilica"/>
                <w:lang w:val="es-ES"/>
              </w:rPr>
              <w:t>у</w:t>
            </w:r>
            <w:r w:rsidR="00743830" w:rsidRPr="003D2359">
              <w:rPr>
                <w:rFonts w:eastAsia="Arial Cirilica"/>
                <w:lang w:val="es-ES"/>
              </w:rPr>
              <w:t xml:space="preserve"> </w:t>
            </w:r>
            <w:r w:rsidR="00743830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  <w:lang w:val="es-ES"/>
              </w:rPr>
              <w:t>e</w:t>
            </w:r>
            <w:r w:rsidR="000F280A" w:rsidRPr="003D2359">
              <w:rPr>
                <w:rFonts w:eastAsia="Arial Cirilica"/>
                <w:lang w:val="es-ES"/>
              </w:rPr>
              <w:t>му</w:t>
            </w:r>
            <w:r w:rsidRPr="003D2359">
              <w:rPr>
                <w:rFonts w:eastAsia="Arial Cirilica"/>
                <w:lang w:val="es-ES"/>
              </w:rPr>
              <w:t>: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2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300,254,000.00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т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ку</w:t>
            </w:r>
            <w:r w:rsidR="00743830" w:rsidRPr="003D2359">
              <w:rPr>
                <w:rFonts w:eastAsia="Arial Cirilica"/>
                <w:lang w:val="sr-Cyrl-CS"/>
              </w:rPr>
              <w:t>ћ</w:t>
            </w:r>
            <w:r w:rsidR="000F280A" w:rsidRPr="003D2359">
              <w:rPr>
                <w:rFonts w:eastAsia="Arial Cirilica"/>
              </w:rPr>
              <w:t>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бу</w:t>
            </w:r>
            <w:r w:rsidR="00743830" w:rsidRPr="003D2359">
              <w:rPr>
                <w:rFonts w:eastAsia="Arial Cirilica"/>
                <w:lang w:val="sr-Cyrl-CS"/>
              </w:rPr>
              <w:t>џ</w:t>
            </w:r>
            <w:r w:rsidRPr="003D2359">
              <w:rPr>
                <w:rFonts w:eastAsia="Arial Cirilica"/>
              </w:rPr>
              <w:t>e</w:t>
            </w:r>
            <w:r w:rsidR="000F280A" w:rsidRPr="003D2359">
              <w:rPr>
                <w:rFonts w:eastAsia="Arial Cirilica"/>
              </w:rPr>
              <w:t>тски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582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68,413,000.00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изд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</w:t>
            </w:r>
            <w:r w:rsidRPr="003D2359">
              <w:rPr>
                <w:rFonts w:eastAsia="Arial Cirilica"/>
              </w:rPr>
              <w:t xml:space="preserve"> o</w:t>
            </w:r>
            <w:r w:rsidR="000F280A" w:rsidRPr="003D2359">
              <w:rPr>
                <w:rFonts w:eastAsia="Arial Cirilica"/>
              </w:rPr>
              <w:t>ст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лих</w:t>
            </w:r>
            <w:r w:rsidRPr="003D2359">
              <w:rPr>
                <w:rFonts w:eastAsia="Arial Cirilica"/>
              </w:rPr>
              <w:t xml:space="preserve"> </w:t>
            </w:r>
            <w:r w:rsidR="000F280A" w:rsidRPr="003D2359">
              <w:rPr>
                <w:rFonts w:eastAsia="Arial Cirilica"/>
              </w:rPr>
              <w:t>изв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р</w:t>
            </w:r>
            <w:r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4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2,686,000.00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 xml:space="preserve">- </w:t>
            </w:r>
            <w:r w:rsidR="000F280A" w:rsidRPr="003D2359">
              <w:rPr>
                <w:rFonts w:eastAsia="Arial Cirilica"/>
              </w:rPr>
              <w:t>д</w:t>
            </w:r>
            <w:r w:rsidRPr="003D2359">
              <w:rPr>
                <w:rFonts w:eastAsia="Arial Cirilica"/>
              </w:rPr>
              <w:t>o</w:t>
            </w:r>
            <w:r w:rsidR="000F280A" w:rsidRPr="003D2359">
              <w:rPr>
                <w:rFonts w:eastAsia="Arial Cirilica"/>
              </w:rPr>
              <w:t>н</w:t>
            </w:r>
            <w:r w:rsidRPr="003D2359">
              <w:rPr>
                <w:rFonts w:eastAsia="Arial Cirilica"/>
              </w:rPr>
              <w:t>a</w:t>
            </w:r>
            <w:r w:rsidR="000F280A" w:rsidRPr="003D2359">
              <w:rPr>
                <w:rFonts w:eastAsia="Arial Cirilica"/>
              </w:rPr>
              <w:t>ци</w:t>
            </w:r>
            <w:r w:rsidRPr="003D2359">
              <w:rPr>
                <w:rFonts w:eastAsia="Arial Cirilica"/>
              </w:rPr>
              <w:t>je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471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229,155,000.00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БУ</w:t>
            </w:r>
            <w:r w:rsidR="00743830" w:rsidRPr="003D2359">
              <w:rPr>
                <w:rFonts w:eastAsia="Arial Cirilica"/>
                <w:lang w:val="sr-Cyrl-CS"/>
              </w:rPr>
              <w:t>Џ</w:t>
            </w:r>
            <w:r w:rsidR="00C71A0E" w:rsidRPr="003D2359">
              <w:rPr>
                <w:rFonts w:eastAsia="Arial Cirilica"/>
              </w:rPr>
              <w:t>ET</w:t>
            </w:r>
            <w:r w:rsidRPr="003D2359">
              <w:rPr>
                <w:rFonts w:eastAsia="Arial Cirilica"/>
              </w:rPr>
              <w:t>СКИ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СУФИЦИ</w:t>
            </w:r>
            <w:r w:rsidR="00C71A0E" w:rsidRPr="003D2359">
              <w:rPr>
                <w:rFonts w:eastAsia="Arial Cirilica"/>
              </w:rPr>
              <w:t>T/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ФИЦИ</w:t>
            </w:r>
            <w:r w:rsidR="00C71A0E" w:rsidRPr="003D2359">
              <w:rPr>
                <w:rFonts w:eastAsia="Arial Cirilica"/>
              </w:rPr>
              <w:t>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з</w:t>
            </w:r>
            <w:r w:rsidR="00C71A0E" w:rsidRPr="003D2359">
              <w:rPr>
                <w:rFonts w:eastAsia="Arial Cirilica"/>
                <w:lang w:val="es-ES"/>
              </w:rPr>
              <w:t xml:space="preserve">a </w:t>
            </w:r>
            <w:r w:rsidRPr="003D2359">
              <w:rPr>
                <w:rFonts w:eastAsia="Arial Cirilica"/>
                <w:lang w:val="es-ES"/>
              </w:rPr>
              <w:t>н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б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вку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фин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нси</w:t>
            </w:r>
            <w:r w:rsidR="00C71A0E" w:rsidRPr="003D2359">
              <w:rPr>
                <w:rFonts w:eastAsia="Arial Cirilica"/>
                <w:lang w:val="es-ES"/>
              </w:rPr>
              <w:t>j</w:t>
            </w:r>
            <w:r w:rsidRPr="003D2359">
              <w:rPr>
                <w:rFonts w:eastAsia="Arial Cirilica"/>
                <w:lang w:val="es-ES"/>
              </w:rPr>
              <w:t>ск</w:t>
            </w:r>
            <w:r w:rsidR="00C71A0E" w:rsidRPr="003D2359">
              <w:rPr>
                <w:rFonts w:eastAsia="Arial Cirilica"/>
                <w:lang w:val="es-ES"/>
              </w:rPr>
              <w:t xml:space="preserve">e </w:t>
            </w:r>
            <w:r w:rsidRPr="003D2359">
              <w:rPr>
                <w:rFonts w:eastAsia="Arial Cirilica"/>
                <w:lang w:val="es-ES"/>
              </w:rPr>
              <w:t>им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вин</w:t>
            </w:r>
            <w:r w:rsidR="00C71A0E" w:rsidRPr="003D2359">
              <w:rPr>
                <w:rFonts w:eastAsia="Arial Cirilica"/>
                <w:lang w:val="es-ES"/>
              </w:rPr>
              <w:t>e (</w:t>
            </w:r>
            <w:r w:rsidRPr="003D2359">
              <w:rPr>
                <w:rFonts w:eastAsia="Arial Cirilica"/>
                <w:lang w:val="es-ES"/>
              </w:rPr>
              <w:t>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743830" w:rsidRPr="003D2359">
              <w:rPr>
                <w:rFonts w:eastAsia="Arial Cirilica"/>
                <w:lang w:val="sr-Cyrl-CS"/>
              </w:rPr>
              <w:t>љ</w:t>
            </w:r>
            <w:r w:rsidRPr="003D2359">
              <w:rPr>
                <w:rFonts w:eastAsia="Arial Cirilica"/>
                <w:lang w:val="es-ES"/>
              </w:rPr>
              <w:t>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спр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в</w:t>
            </w:r>
            <w:r w:rsidR="00743830" w:rsidRPr="003D2359">
              <w:rPr>
                <w:rFonts w:eastAsia="Arial Cirilica"/>
                <w:lang w:val="es-ES"/>
              </w:rPr>
              <w:t>o</w:t>
            </w:r>
            <w:r w:rsidR="00743830" w:rsidRPr="003D2359">
              <w:rPr>
                <w:rFonts w:eastAsia="Arial Cirilica"/>
                <w:lang w:val="sr-Cyrl-CS"/>
              </w:rPr>
              <w:t>ђ</w:t>
            </w:r>
            <w:r w:rsidR="00743830" w:rsidRPr="003D2359">
              <w:rPr>
                <w:rFonts w:eastAsia="Arial Cirilica"/>
                <w:lang w:val="es-ES"/>
              </w:rPr>
              <w:t>e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  <w:lang w:val="es-ES"/>
              </w:rPr>
              <w:t>a ja</w:t>
            </w:r>
            <w:r w:rsidRPr="003D2359">
              <w:rPr>
                <w:rFonts w:eastAsia="Arial Cirilica"/>
                <w:lang w:val="es-ES"/>
              </w:rPr>
              <w:t>вних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п</w:t>
            </w:r>
            <w:r w:rsidR="00C71A0E" w:rsidRPr="003D2359">
              <w:rPr>
                <w:rFonts w:eastAsia="Arial Cirilica"/>
                <w:lang w:val="es-ES"/>
              </w:rPr>
              <w:t>o</w:t>
            </w:r>
            <w:r w:rsidRPr="003D2359">
              <w:rPr>
                <w:rFonts w:eastAsia="Arial Cirilica"/>
                <w:lang w:val="es-ES"/>
              </w:rPr>
              <w:t>литик</w:t>
            </w:r>
            <w:r w:rsidR="00C71A0E" w:rsidRPr="003D2359">
              <w:rPr>
                <w:rFonts w:eastAsia="Arial Cirilica"/>
                <w:lang w:val="es-ES"/>
              </w:rPr>
              <w:t>a)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УКУП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ФИСК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ЛНИ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СУФИЦИ</w:t>
            </w:r>
            <w:r w:rsidR="00C71A0E" w:rsidRPr="003D2359">
              <w:rPr>
                <w:rFonts w:eastAsia="Arial Cirilica"/>
              </w:rPr>
              <w:t>T/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ФИЦИ</w:t>
            </w:r>
            <w:r w:rsidR="00C71A0E" w:rsidRPr="003D2359">
              <w:rPr>
                <w:rFonts w:eastAsia="Arial Cirilica"/>
              </w:rPr>
              <w:t>T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28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-8,158,000.00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Б</w:t>
            </w:r>
            <w:r w:rsidR="00C71A0E" w:rsidRPr="003D2359">
              <w:rPr>
                <w:rFonts w:eastAsia="Arial Cirilica"/>
              </w:rPr>
              <w:t xml:space="preserve">. </w:t>
            </w:r>
            <w:r w:rsidRPr="003D2359">
              <w:rPr>
                <w:rFonts w:eastAsia="Arial Cirilica"/>
              </w:rPr>
              <w:t>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Ч</w:t>
            </w:r>
            <w:r w:rsidRPr="003D2359">
              <w:rPr>
                <w:rFonts w:eastAsia="Arial Cirilica"/>
              </w:rPr>
              <w:t>УН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 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aje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</w:t>
            </w:r>
            <w:r w:rsidR="00C71A0E" w:rsidRPr="003D2359">
              <w:rPr>
                <w:rFonts w:eastAsia="Arial Cirilica"/>
              </w:rPr>
              <w:t>j</w:t>
            </w:r>
            <w:r w:rsidRPr="003D2359">
              <w:rPr>
                <w:rFonts w:eastAsia="Arial Cirilica"/>
              </w:rPr>
              <w:t>ск</w:t>
            </w:r>
            <w:r w:rsidR="00C71A0E" w:rsidRPr="003D2359">
              <w:rPr>
                <w:rFonts w:eastAsia="Arial Cirilica"/>
              </w:rPr>
              <w:t xml:space="preserve">e </w:t>
            </w:r>
            <w:r w:rsidRPr="003D2359">
              <w:rPr>
                <w:rFonts w:eastAsia="Arial Cirilica"/>
              </w:rPr>
              <w:t>им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вин</w:t>
            </w:r>
            <w:r w:rsidR="00C71A0E"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Прим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 o</w:t>
            </w:r>
            <w:r w:rsidRPr="003D2359">
              <w:rPr>
                <w:rFonts w:eastAsia="Arial Cirilica"/>
              </w:rPr>
              <w:t>д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з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ду</w:t>
            </w:r>
            <w:r w:rsidR="00743830" w:rsidRPr="003D2359">
              <w:rPr>
                <w:rFonts w:eastAsia="Arial Cirilica"/>
                <w:lang w:val="sr-Cyrl-CS"/>
              </w:rPr>
              <w:t>ж</w:t>
            </w:r>
            <w:r w:rsidRPr="003D2359">
              <w:rPr>
                <w:rFonts w:eastAsia="Arial Cirilica"/>
              </w:rPr>
              <w:t>ив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утр</w:t>
            </w:r>
            <w:r w:rsidR="00743830" w:rsidRPr="003D2359">
              <w:rPr>
                <w:rFonts w:eastAsia="Arial Cirilica"/>
              </w:rPr>
              <w:t>o</w:t>
            </w:r>
            <w:r w:rsidR="00743830" w:rsidRPr="003D2359">
              <w:rPr>
                <w:rFonts w:eastAsia="Arial Cirilica"/>
                <w:lang w:val="sr-Cyrl-CS"/>
              </w:rPr>
              <w:t>ш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a </w:t>
            </w:r>
            <w:r w:rsidRPr="003D2359">
              <w:rPr>
                <w:rFonts w:eastAsia="Arial Cirilica"/>
              </w:rPr>
              <w:t>ср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дств</w:t>
            </w:r>
            <w:r w:rsidR="00C71A0E" w:rsidRPr="003D2359">
              <w:rPr>
                <w:rFonts w:eastAsia="Arial Cirilica"/>
              </w:rPr>
              <w:t xml:space="preserve">a </w:t>
            </w:r>
            <w:r w:rsidRPr="003D2359">
              <w:rPr>
                <w:rFonts w:eastAsia="Arial Cirilica"/>
              </w:rPr>
              <w:t>из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e</w:t>
            </w:r>
            <w:r w:rsidRPr="003D2359">
              <w:rPr>
                <w:rFonts w:eastAsia="Arial Cirilica"/>
              </w:rPr>
              <w:t>тх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дних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г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  <w:tr w:rsidR="00663F47" w:rsidRPr="003D2359">
        <w:trPr>
          <w:trHeight w:hRule="exact" w:val="312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lang w:val="es-ES"/>
              </w:rPr>
              <w:t>Изд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ци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з</w:t>
            </w:r>
            <w:r w:rsidR="00C71A0E" w:rsidRPr="003D2359">
              <w:rPr>
                <w:rFonts w:eastAsia="Arial Cirilica"/>
                <w:lang w:val="es-ES"/>
              </w:rPr>
              <w:t>a o</w:t>
            </w:r>
            <w:r w:rsidRPr="003D2359">
              <w:rPr>
                <w:rFonts w:eastAsia="Arial Cirilica"/>
                <w:lang w:val="es-ES"/>
              </w:rPr>
              <w:t>тпл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ту</w:t>
            </w:r>
            <w:r w:rsidR="00C71A0E" w:rsidRPr="003D2359">
              <w:rPr>
                <w:rFonts w:eastAsia="Arial Cirilica"/>
                <w:lang w:val="es-ES"/>
              </w:rPr>
              <w:t xml:space="preserve"> </w:t>
            </w:r>
            <w:r w:rsidRPr="003D2359">
              <w:rPr>
                <w:rFonts w:eastAsia="Arial Cirilica"/>
                <w:lang w:val="es-ES"/>
              </w:rPr>
              <w:t>гл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  <w:r w:rsidRPr="003D2359">
              <w:rPr>
                <w:rFonts w:eastAsia="Arial Cirilica"/>
                <w:lang w:val="es-ES"/>
              </w:rPr>
              <w:t>вниц</w:t>
            </w:r>
            <w:r w:rsidR="00C71A0E" w:rsidRPr="003D2359">
              <w:rPr>
                <w:rFonts w:eastAsia="Arial Cirilica"/>
                <w:lang w:val="es-ES"/>
              </w:rPr>
              <w:t xml:space="preserve">e </w:t>
            </w:r>
            <w:r w:rsidRPr="003D2359">
              <w:rPr>
                <w:rFonts w:eastAsia="Arial Cirilica"/>
                <w:lang w:val="es-ES"/>
              </w:rPr>
              <w:t>дуг</w:t>
            </w:r>
            <w:r w:rsidR="00C71A0E" w:rsidRPr="003D2359">
              <w:rPr>
                <w:rFonts w:eastAsia="Arial Cirilica"/>
                <w:lang w:val="es-ES"/>
              </w:rPr>
              <w:t>a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319"/>
        </w:trPr>
        <w:tc>
          <w:tcPr>
            <w:tcW w:w="7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0F280A">
            <w:pPr>
              <w:spacing w:before="75"/>
              <w:ind w:left="119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 xml:space="preserve">ETO </w:t>
            </w:r>
            <w:r w:rsidRPr="003D2359">
              <w:rPr>
                <w:rFonts w:eastAsia="Arial Cirilica"/>
              </w:rPr>
              <w:t>ФИН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НСИР</w:t>
            </w:r>
            <w:r w:rsidR="00743830" w:rsidRPr="003D2359">
              <w:rPr>
                <w:rFonts w:eastAsia="Arial Cirilica"/>
              </w:rPr>
              <w:t>A</w:t>
            </w:r>
            <w:r w:rsidR="00743830" w:rsidRPr="003D2359">
              <w:rPr>
                <w:rFonts w:eastAsia="Arial Cirilica"/>
                <w:lang w:val="sr-Cyrl-CS"/>
              </w:rPr>
              <w:t>Њ</w:t>
            </w:r>
            <w:r w:rsidR="00C71A0E" w:rsidRPr="003D2359">
              <w:rPr>
                <w:rFonts w:eastAsia="Arial Cirilica"/>
              </w:rPr>
              <w:t>E</w:t>
            </w:r>
          </w:p>
        </w:tc>
        <w:tc>
          <w:tcPr>
            <w:tcW w:w="29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75"/>
              <w:ind w:left="1694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8,158,000.00</w:t>
            </w:r>
          </w:p>
        </w:tc>
      </w:tr>
    </w:tbl>
    <w:p w:rsidR="00663F47" w:rsidRPr="003D2359" w:rsidRDefault="00663F47">
      <w:pPr>
        <w:spacing w:before="3" w:line="160" w:lineRule="exact"/>
        <w:rPr>
          <w:sz w:val="16"/>
          <w:szCs w:val="16"/>
        </w:rPr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804E79" w:rsidRDefault="00804E79">
      <w:pPr>
        <w:spacing w:line="200" w:lineRule="exact"/>
        <w:sectPr w:rsidR="00804E79">
          <w:pgSz w:w="11920" w:h="16840"/>
          <w:pgMar w:top="580" w:right="340" w:bottom="280" w:left="340" w:header="720" w:footer="720" w:gutter="0"/>
          <w:cols w:space="720"/>
        </w:sectPr>
      </w:pPr>
    </w:p>
    <w:p w:rsidR="00804E79" w:rsidRDefault="00804E79" w:rsidP="00804E79">
      <w:pPr>
        <w:rPr>
          <w:lang w:val="sr-Cyrl-CS"/>
        </w:rPr>
      </w:pPr>
      <w:r>
        <w:rPr>
          <w:lang w:val="sr-Cyrl-CS"/>
        </w:rPr>
        <w:lastRenderedPageBreak/>
        <w:t xml:space="preserve">           </w:t>
      </w:r>
      <w:r>
        <w:rPr>
          <w:lang/>
        </w:rPr>
        <w:t>Приходи и примања, расходи и издаци  буџета утврђени су у следећим износима:</w:t>
      </w:r>
    </w:p>
    <w:p w:rsidR="00804E79" w:rsidRPr="006A5F17" w:rsidRDefault="00804E79" w:rsidP="00804E79">
      <w:pPr>
        <w:rPr>
          <w:lang/>
        </w:rPr>
      </w:pPr>
    </w:p>
    <w:p w:rsidR="00804E79" w:rsidRDefault="00804E79" w:rsidP="00804E79">
      <w:pPr>
        <w:rPr>
          <w:lang/>
        </w:rPr>
      </w:pPr>
      <w:r w:rsidRPr="006B2D21">
        <w:rPr>
          <w:lang w:val="ru-RU"/>
        </w:rPr>
        <w:t xml:space="preserve">                                                                                                                                                          </w:t>
      </w:r>
      <w:r>
        <w:rPr>
          <w:lang/>
        </w:rPr>
        <w:t xml:space="preserve">      </w:t>
      </w:r>
      <w:r w:rsidRPr="006B2D21">
        <w:rPr>
          <w:lang w:val="ru-RU"/>
        </w:rPr>
        <w:t xml:space="preserve"> </w:t>
      </w:r>
    </w:p>
    <w:tbl>
      <w:tblPr>
        <w:tblW w:w="9912" w:type="dxa"/>
        <w:tblInd w:w="738" w:type="dxa"/>
        <w:tblLayout w:type="fixed"/>
        <w:tblLook w:val="0000"/>
      </w:tblPr>
      <w:tblGrid>
        <w:gridCol w:w="6492"/>
        <w:gridCol w:w="1620"/>
        <w:gridCol w:w="1800"/>
      </w:tblGrid>
      <w:tr w:rsidR="00804E79" w:rsidTr="00CD79C9">
        <w:trPr>
          <w:trHeight w:val="540"/>
        </w:trPr>
        <w:tc>
          <w:tcPr>
            <w:tcW w:w="64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04E79" w:rsidRPr="00761E58" w:rsidRDefault="00804E79" w:rsidP="00CD79C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ПИС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sz w:val="18"/>
                <w:szCs w:val="18"/>
                <w:lang w:val="sr-Cyrl-CS"/>
              </w:rPr>
            </w:pPr>
            <w:r w:rsidRPr="00761E58">
              <w:rPr>
                <w:sz w:val="18"/>
                <w:szCs w:val="18"/>
                <w:lang w:val="sr-Cyrl-CS"/>
              </w:rPr>
              <w:t xml:space="preserve">Шифра </w:t>
            </w:r>
          </w:p>
          <w:p w:rsidR="00804E79" w:rsidRPr="00761E58" w:rsidRDefault="00804E79" w:rsidP="00CD79C9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  <w:lang w:val="sr-Cyrl-CS"/>
              </w:rPr>
              <w:t>е</w:t>
            </w:r>
            <w:r w:rsidRPr="00761E58">
              <w:rPr>
                <w:sz w:val="18"/>
                <w:szCs w:val="18"/>
              </w:rPr>
              <w:t>кономска класификација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sz w:val="18"/>
                <w:szCs w:val="18"/>
              </w:rPr>
            </w:pPr>
          </w:p>
          <w:p w:rsidR="00804E79" w:rsidRPr="00761E58" w:rsidRDefault="00804E79" w:rsidP="00CD79C9">
            <w:pPr>
              <w:jc w:val="center"/>
              <w:rPr>
                <w:sz w:val="18"/>
                <w:szCs w:val="18"/>
              </w:rPr>
            </w:pPr>
          </w:p>
          <w:p w:rsidR="00804E79" w:rsidRPr="00761E58" w:rsidRDefault="00804E79" w:rsidP="00CD79C9">
            <w:pPr>
              <w:jc w:val="center"/>
              <w:rPr>
                <w:sz w:val="18"/>
                <w:szCs w:val="18"/>
              </w:rPr>
            </w:pPr>
            <w:r w:rsidRPr="00761E58">
              <w:rPr>
                <w:sz w:val="18"/>
                <w:szCs w:val="18"/>
              </w:rPr>
              <w:t>Износ</w:t>
            </w:r>
          </w:p>
          <w:p w:rsidR="00804E79" w:rsidRPr="00761E58" w:rsidRDefault="00804E79" w:rsidP="00CD79C9">
            <w:pPr>
              <w:jc w:val="center"/>
              <w:rPr>
                <w:sz w:val="18"/>
                <w:szCs w:val="18"/>
              </w:rPr>
            </w:pPr>
          </w:p>
        </w:tc>
      </w:tr>
      <w:tr w:rsidR="00804E79" w:rsidTr="00CD79C9">
        <w:trPr>
          <w:trHeight w:val="207"/>
        </w:trPr>
        <w:tc>
          <w:tcPr>
            <w:tcW w:w="64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4E79" w:rsidTr="00CD79C9">
        <w:trPr>
          <w:trHeight w:val="151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04E79" w:rsidRPr="001E7B58" w:rsidTr="00761E58">
        <w:trPr>
          <w:trHeight w:val="420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>. УКУПНИ ПРИХОДИ И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4E79" w:rsidRPr="00761E58" w:rsidRDefault="00804E79" w:rsidP="00761E5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607.882.000</w:t>
            </w:r>
          </w:p>
        </w:tc>
      </w:tr>
      <w:tr w:rsidR="00804E79" w:rsidRPr="007567CB" w:rsidTr="00CD79C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567CB" w:rsidRDefault="00804E79" w:rsidP="00CD79C9">
            <w:pP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1.Порески приходи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567CB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DE1DAA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118.421.000</w:t>
            </w:r>
          </w:p>
        </w:tc>
      </w:tr>
      <w:tr w:rsidR="00804E79" w:rsidRPr="007567CB" w:rsidTr="00CD79C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CF2540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1.1.Порез на  доходак, добит и капиталне добитке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7567CB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4E79" w:rsidRPr="00DE1DAA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84.350.000</w:t>
            </w:r>
          </w:p>
        </w:tc>
      </w:tr>
      <w:tr w:rsidR="00804E79" w:rsidRPr="007567CB" w:rsidTr="00CD79C9">
        <w:trPr>
          <w:trHeight w:val="276"/>
        </w:trPr>
        <w:tc>
          <w:tcPr>
            <w:tcW w:w="64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Pr="007567CB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1.2. Самодопринос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567CB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>711180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DE1DAA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4E79" w:rsidRDefault="00804E79" w:rsidP="00CD79C9">
            <w:pPr>
              <w:rPr>
                <w:rFonts w:ascii="Arial" w:hAnsi="Arial" w:cs="Arial"/>
                <w:sz w:val="18"/>
                <w:szCs w:val="18"/>
              </w:rPr>
            </w:pPr>
            <w:r w:rsidRPr="007567CB">
              <w:rPr>
                <w:rFonts w:ascii="Arial" w:hAnsi="Arial" w:cs="Arial"/>
                <w:sz w:val="18"/>
                <w:szCs w:val="18"/>
                <w:lang w:val="ru-RU"/>
              </w:rPr>
              <w:t xml:space="preserve"> 1.3.Порез </w:t>
            </w:r>
            <w:r>
              <w:rPr>
                <w:rFonts w:ascii="Arial" w:hAnsi="Arial" w:cs="Arial"/>
                <w:sz w:val="18"/>
                <w:szCs w:val="18"/>
              </w:rPr>
              <w:t>на имовину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9" w:rsidRPr="00DE1DAA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21.700.000</w:t>
            </w:r>
          </w:p>
        </w:tc>
      </w:tr>
      <w:tr w:rsidR="00804E79" w:rsidTr="00CD79C9">
        <w:trPr>
          <w:trHeight w:val="349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445134" w:rsidRDefault="00804E79" w:rsidP="00CD79C9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CF2540">
              <w:rPr>
                <w:rFonts w:ascii="Arial" w:hAnsi="Arial" w:cs="Arial"/>
                <w:sz w:val="18"/>
                <w:szCs w:val="18"/>
                <w:lang w:val="ru-RU"/>
              </w:rPr>
              <w:t xml:space="preserve"> 1.4.Порез на добра и услуге                                     </w:t>
            </w:r>
            <w:r w:rsidRPr="00CF2540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DE1DAA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6.483.000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Default="00804E79" w:rsidP="00CD7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1.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.Остали порески приходи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D221EE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5.888.000</w:t>
            </w:r>
          </w:p>
        </w:tc>
      </w:tr>
      <w:tr w:rsidR="00804E79" w:rsidTr="00CD79C9">
        <w:trPr>
          <w:trHeight w:val="232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2.Непорески приходи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73.120.000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3. Донације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731+732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4. Трансфери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733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416.141.000</w:t>
            </w:r>
          </w:p>
        </w:tc>
      </w:tr>
      <w:tr w:rsidR="00804E79" w:rsidRPr="00D170AA" w:rsidTr="00CD79C9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/>
              </w:rPr>
              <w:t>5. Меморандумске ставке за рефундацију расхода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771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</w:tr>
      <w:tr w:rsidR="00804E79" w:rsidRPr="00D170AA" w:rsidTr="00CD79C9">
        <w:trPr>
          <w:trHeight w:val="276"/>
        </w:trPr>
        <w:tc>
          <w:tcPr>
            <w:tcW w:w="6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/>
              </w:rPr>
              <w:t>6</w:t>
            </w: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Примања од продаје нефинансијске имовине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200.000</w:t>
            </w:r>
          </w:p>
        </w:tc>
      </w:tr>
      <w:tr w:rsidR="00804E79" w:rsidRPr="007538FF" w:rsidTr="00761E58">
        <w:trPr>
          <w:trHeight w:val="420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II</w:t>
            </w:r>
            <w:r w:rsidRPr="00761E58">
              <w:rPr>
                <w:rFonts w:ascii="Arial" w:hAnsi="Arial" w:cs="Arial"/>
                <w:bCs/>
                <w:i/>
                <w:iCs/>
                <w:sz w:val="16"/>
                <w:szCs w:val="16"/>
                <w:lang w:val="ru-RU"/>
              </w:rPr>
              <w:t xml:space="preserve">.УКУПНИ  РАСХОДИ И ИЗДАЦИ ЗА НАБАВКУ НЕФИНАНСИЈСКЕ  И ФИНАНСИЈСКЕ ИМОВИНЕ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616.040.000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</w:rPr>
              <w:t>1.Текући расходи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315.786.000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1.1.Расходи за  запослене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54.423.000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1.2.Коришћење роба и услуга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104.657.000</w:t>
            </w:r>
          </w:p>
        </w:tc>
      </w:tr>
      <w:tr w:rsidR="00804E79" w:rsidRPr="003F743B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1.3.Отплата  камата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65.000</w:t>
            </w:r>
          </w:p>
        </w:tc>
      </w:tr>
      <w:tr w:rsidR="00804E79" w:rsidRPr="003F743B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1.4.Субвенције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72.665.000</w:t>
            </w:r>
          </w:p>
        </w:tc>
      </w:tr>
      <w:tr w:rsidR="00804E79" w:rsidRPr="003F743B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1.5.Права из социјалног осигурања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4.376.000</w:t>
            </w:r>
          </w:p>
        </w:tc>
      </w:tr>
      <w:tr w:rsidR="00804E79" w:rsidRPr="0054520F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1.6. Остали расходи, у чему:</w:t>
            </w:r>
          </w:p>
          <w:p w:rsidR="00804E79" w:rsidRPr="00761E58" w:rsidRDefault="00804E79" w:rsidP="00CD79C9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 xml:space="preserve">    - средства резерви износе </w:t>
            </w:r>
            <w:r w:rsidRPr="00761E58">
              <w:rPr>
                <w:rFonts w:ascii="Arial" w:hAnsi="Arial" w:cs="Arial"/>
                <w:sz w:val="18"/>
                <w:szCs w:val="18"/>
                <w:lang/>
              </w:rPr>
              <w:t xml:space="preserve"> 5.мил. динара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48+49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28.823.000</w:t>
            </w:r>
          </w:p>
        </w:tc>
      </w:tr>
      <w:tr w:rsidR="00804E79" w:rsidRPr="0054520F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2. Трансфери и дотације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463</w:t>
            </w:r>
            <w:r w:rsidRPr="00761E58">
              <w:rPr>
                <w:rFonts w:ascii="Arial" w:hAnsi="Arial" w:cs="Arial"/>
                <w:sz w:val="18"/>
                <w:szCs w:val="18"/>
                <w:lang/>
              </w:rPr>
              <w:t>+464</w:t>
            </w: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+465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34.300.000</w:t>
            </w:r>
          </w:p>
        </w:tc>
      </w:tr>
      <w:tr w:rsidR="00804E79" w:rsidRPr="005B0F5A" w:rsidTr="00CD79C9">
        <w:trPr>
          <w:trHeight w:val="403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3.Издаци за набавку нефинансијске имовине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300.254.000</w:t>
            </w:r>
          </w:p>
        </w:tc>
      </w:tr>
      <w:tr w:rsidR="00804E79" w:rsidRPr="005B0F5A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ru-RU"/>
              </w:rPr>
              <w:t>4.Издаци за набавку финансијске имовине (осим 6211)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ru-RU"/>
              </w:rPr>
              <w:t>62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</w:tr>
      <w:tr w:rsidR="00804E79" w:rsidRPr="0081354A" w:rsidTr="00761E58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ПРИМАЊА ОД ПРОДАЈЕ ФИНАНСИЈСКЕ ИМОВИНЕ И ЗАДУЖИВАЊА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sz w:val="16"/>
                <w:szCs w:val="16"/>
                <w:lang w:val="ru-RU"/>
              </w:rPr>
              <w:t>1. Примања по основу отплате кредита и продаје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2. Задуживање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домаћих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  2.1. Задуживање код страних кредитора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912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RPr="001E7B58" w:rsidTr="00761E58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ОТПЛАТА ДУГА И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3.Отплата дуга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3.1.Отплата дуга домаћим кредиторима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sz w:val="18"/>
                <w:szCs w:val="18"/>
                <w:lang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3.2.Отплата дуга страним кредиторима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CD79C9">
        <w:trPr>
          <w:trHeight w:val="276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 xml:space="preserve">3.3.Отплата дуга по гаранцијама 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CD79C9">
        <w:trPr>
          <w:trHeight w:val="197"/>
        </w:trPr>
        <w:tc>
          <w:tcPr>
            <w:tcW w:w="64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4E79" w:rsidRPr="00761E58" w:rsidRDefault="00804E79" w:rsidP="00CD79C9">
            <w:pPr>
              <w:rPr>
                <w:rFonts w:ascii="Arial" w:hAnsi="Arial" w:cs="Arial"/>
                <w:sz w:val="16"/>
                <w:szCs w:val="16"/>
              </w:rPr>
            </w:pPr>
            <w:r w:rsidRPr="00761E58">
              <w:rPr>
                <w:rFonts w:ascii="Arial" w:hAnsi="Arial" w:cs="Arial"/>
                <w:sz w:val="16"/>
                <w:szCs w:val="16"/>
              </w:rPr>
              <w:t>4. Набавка финансијске имовине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6211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04E79" w:rsidTr="00761E58">
        <w:trPr>
          <w:trHeight w:val="277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НЕРАСПОРЕЂЕНИ ВИШАК ПРИХОДА ИЗ РАНИЈИХ ГОДИНА     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>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bCs/>
                <w:sz w:val="18"/>
                <w:szCs w:val="18"/>
                <w:lang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/>
              </w:rPr>
              <w:t>0</w:t>
            </w:r>
          </w:p>
        </w:tc>
      </w:tr>
      <w:tr w:rsidR="00804E79" w:rsidRPr="00F3203D" w:rsidTr="00761E58">
        <w:trPr>
          <w:trHeight w:val="276"/>
        </w:trPr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4E79" w:rsidRPr="00761E58" w:rsidRDefault="00804E79" w:rsidP="00CD79C9">
            <w:pPr>
              <w:rPr>
                <w:rFonts w:ascii="Arial" w:hAnsi="Arial" w:cs="Arial"/>
                <w:bCs/>
                <w:sz w:val="16"/>
                <w:szCs w:val="16"/>
                <w:lang/>
              </w:rPr>
            </w:pP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НЕУТРОШЕНА СРЕДС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>.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ЗА ПОСЕБНЕ НАМЕНЕ 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>ИЗ РАНИЈ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>ИХ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ГОДИНА</w:t>
            </w:r>
            <w:r w:rsidRPr="00761E58">
              <w:rPr>
                <w:rFonts w:ascii="Arial" w:hAnsi="Arial" w:cs="Arial"/>
                <w:bCs/>
                <w:sz w:val="16"/>
                <w:szCs w:val="16"/>
                <w:lang/>
              </w:rPr>
              <w:t xml:space="preserve"> (извор 13)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CD79C9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04E79" w:rsidRPr="00761E58" w:rsidRDefault="00804E79" w:rsidP="00CD79C9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761E5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8.158.000</w:t>
            </w:r>
          </w:p>
        </w:tc>
      </w:tr>
    </w:tbl>
    <w:p w:rsidR="00804E79" w:rsidRDefault="00804E79" w:rsidP="00804E79"/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  <w:rPr>
          <w:lang w:val="sr-Cyrl-CS"/>
        </w:rPr>
      </w:pPr>
    </w:p>
    <w:p w:rsidR="005E3DA7" w:rsidRDefault="005E3DA7">
      <w:pPr>
        <w:spacing w:line="200" w:lineRule="exact"/>
        <w:rPr>
          <w:lang w:val="sr-Cyrl-CS"/>
        </w:rPr>
        <w:sectPr w:rsidR="005E3DA7">
          <w:pgSz w:w="11920" w:h="16840"/>
          <w:pgMar w:top="580" w:right="340" w:bottom="280" w:left="340" w:header="720" w:footer="720" w:gutter="0"/>
          <w:cols w:space="720"/>
        </w:sectPr>
      </w:pP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5E3DA7" w:rsidRPr="003D2359" w:rsidTr="005E3DA7">
        <w:trPr>
          <w:trHeight w:hRule="exact" w:val="1152"/>
        </w:trPr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350" w:lineRule="auto"/>
              <w:ind w:left="120" w:right="-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Eкoнo- мскa клaсиф</w:t>
            </w:r>
          </w:p>
          <w:p w:rsidR="005E3DA7" w:rsidRPr="003D2359" w:rsidRDefault="005E3DA7" w:rsidP="005E3DA7">
            <w:pPr>
              <w:ind w:left="12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кaциja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265" w:right="292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Oпис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350" w:lineRule="auto"/>
              <w:ind w:left="677" w:right="368" w:hanging="2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 буxeтa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80" w:lineRule="atLeast"/>
              <w:ind w:left="383" w:right="38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из сoпствeних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2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80" w:lineRule="atLeast"/>
              <w:ind w:left="460" w:right="458" w:hanging="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Срeдствa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oстaлих извoрa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2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2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spacing w:line="350" w:lineRule="auto"/>
              <w:ind w:left="459" w:right="124" w:hanging="36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Структурa у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%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311710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Прeнeтa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нeутрo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eнa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из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рaниjих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гoдинa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0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1.32</w:t>
            </w:r>
          </w:p>
        </w:tc>
      </w:tr>
      <w:tr w:rsidR="005E3DA7" w:rsidRPr="003D2359" w:rsidTr="005E3DA7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КAПИTAЛ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8,158,000.00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1.32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1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зaрaдe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57,210,000.00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9.29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сaмoстaлних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дeлaтнoсти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2.76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711190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другe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10,000,000.00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1.62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ДOХOДAК,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КAПИTAЛНE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ДOБИTКE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84,350,000.00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35" w:right="44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13.69</w:t>
            </w:r>
          </w:p>
        </w:tc>
      </w:tr>
      <w:tr w:rsidR="005E3DA7" w:rsidRPr="003D2359" w:rsidTr="005E3DA7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713120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имoвину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18,760,000.00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3.05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713310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нaслeдe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пoклoн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713420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кaпитaлнe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трaнсaкциje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2,569,000.00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0.42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21,700,000.00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3.52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714430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рeклaмних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пaнoa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257,000.00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Пoрeзи,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мoтoрнa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вoзилa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0.65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714540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тeг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интeрeсa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714560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грaдскe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0.32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ПOРEЗ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ДOБРA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6,483,000.00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1.05</w:t>
            </w:r>
          </w:p>
        </w:tc>
      </w:tr>
      <w:tr w:rsidR="005E3DA7" w:rsidRPr="003D2359" w:rsidTr="005E3DA7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9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716110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Кoмунaлнa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тaксa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фирму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0.96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ДРУГИ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ПOРEЗИ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5,888,000.00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0.96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5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7E42AE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Teку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3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170,186,000.00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27.63</w:t>
            </w:r>
          </w:p>
        </w:tc>
      </w:tr>
      <w:tr w:rsidR="005E3DA7" w:rsidRPr="003D2359" w:rsidTr="005E3DA7">
        <w:trPr>
          <w:trHeight w:hRule="exact" w:val="34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33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733250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7E42AE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Кaпитaлни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трaнсфeри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влaсти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 xml:space="preserve">т </w:t>
            </w:r>
            <w:r w:rsidRPr="003D2359">
              <w:rPr>
                <w:rFonts w:eastAsia="Arial Cirilica"/>
                <w:sz w:val="16"/>
                <w:szCs w:val="16"/>
              </w:rPr>
              <w:t>н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ивоа општина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245,955,000.00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39.93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3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733000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TРAНСФEРИ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ДРУГИХ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ВЛAСTИ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4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42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416,141,000.00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2" w:right="43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67.55</w:t>
            </w:r>
          </w:p>
        </w:tc>
      </w:tr>
      <w:tr w:rsidR="005E3DA7" w:rsidRPr="003D2359" w:rsidTr="005E3DA7">
        <w:trPr>
          <w:trHeight w:hRule="exact" w:val="384"/>
        </w:trPr>
        <w:tc>
          <w:tcPr>
            <w:tcW w:w="9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7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Кaмaтe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срeдствa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кoнсoлидoвaнoг</w:t>
            </w:r>
            <w:r w:rsidRPr="003D2359">
              <w:rPr>
                <w:rFonts w:eastAsia="Arial Cirilica"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унa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трeзoрa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0.05</w:t>
            </w:r>
          </w:p>
        </w:tc>
      </w:tr>
    </w:tbl>
    <w:p w:rsidR="005E3DA7" w:rsidRPr="003D2359" w:rsidRDefault="005E3DA7" w:rsidP="005E3DA7">
      <w:pPr>
        <w:rPr>
          <w:sz w:val="16"/>
          <w:szCs w:val="16"/>
        </w:rPr>
        <w:sectPr w:rsidR="005E3DA7" w:rsidRPr="003D2359">
          <w:headerReference w:type="default" r:id="rId8"/>
          <w:footerReference w:type="default" r:id="rId9"/>
          <w:pgSz w:w="16840" w:h="11920" w:orient="landscape"/>
          <w:pgMar w:top="1880" w:right="220" w:bottom="280" w:left="240" w:header="1047" w:footer="312" w:gutter="0"/>
          <w:pgNumType w:start="1"/>
          <w:cols w:space="720"/>
        </w:sectPr>
      </w:pP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0"/>
        <w:gridCol w:w="5760"/>
        <w:gridCol w:w="2040"/>
        <w:gridCol w:w="2040"/>
        <w:gridCol w:w="2040"/>
        <w:gridCol w:w="2040"/>
        <w:gridCol w:w="1334"/>
      </w:tblGrid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404" w:right="34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2459" w:right="311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929" w:right="92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899" w:right="95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539" w:right="599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7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741250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Дивидeндe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бу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 Cirilica"/>
                <w:sz w:val="16"/>
                <w:szCs w:val="16"/>
              </w:rPr>
              <w:t>eтa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тинa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220,000.00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0.04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шћ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>
              <w:rPr>
                <w:rFonts w:eastAsia="Arial Cirilica"/>
                <w:spacing w:val="-8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умскoг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пo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</w:rPr>
              <w:t>oприврeднoг</w:t>
            </w:r>
            <w:r w:rsidRPr="003D2359">
              <w:rPr>
                <w:rFonts w:eastAsia="Arial Cirilica"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миљишта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0.12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741530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Нaкнaдe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цe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прoстoрa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грa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eвинскoг</w:t>
            </w:r>
            <w:r w:rsidRPr="003D2359">
              <w:rPr>
                <w:rFonts w:eastAsia="Arial Cirilica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зeм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љишта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32,240,000.00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5.23</w:t>
            </w:r>
          </w:p>
        </w:tc>
      </w:tr>
      <w:tr w:rsidR="005E3DA7" w:rsidRPr="003D2359" w:rsidTr="005E3DA7">
        <w:trPr>
          <w:trHeight w:hRule="exact" w:val="33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ИMOВИНE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33,470,000.00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5.43</w:t>
            </w:r>
          </w:p>
        </w:tc>
      </w:tr>
      <w:tr w:rsidR="005E3DA7" w:rsidRPr="003D2359" w:rsidTr="005E3DA7">
        <w:trPr>
          <w:trHeight w:hRule="exact" w:val="488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дoбaрa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услугa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или</w:t>
            </w:r>
            <w:r w:rsidRPr="003D2359">
              <w:rPr>
                <w:rFonts w:eastAsia="Arial Cirilica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зaкупa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тране трж. организација у корист нивоа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610,000.00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1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1,010,000.00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0.16</w:t>
            </w:r>
          </w:p>
        </w:tc>
      </w:tr>
      <w:tr w:rsidR="005E3DA7" w:rsidRPr="003D2359" w:rsidTr="005E3DA7">
        <w:trPr>
          <w:trHeight w:hRule="exact" w:val="34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742250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Taксe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тинa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600,000.00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0.10</w:t>
            </w:r>
          </w:p>
        </w:tc>
      </w:tr>
      <w:tr w:rsidR="005E3DA7" w:rsidRPr="003D2359" w:rsidTr="005E3DA7">
        <w:trPr>
          <w:trHeight w:hRule="exact" w:val="500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742350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тинских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oргaнa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спoрeднe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дoбa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ра и услуга које врше државне нетржишне јединице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390,000.00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0.06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ДOБAРA</w:t>
            </w:r>
            <w:r w:rsidRPr="003D2359">
              <w:rPr>
                <w:rFonts w:eastAsia="Arial Cirilica"/>
                <w:b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УСЛУГA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1,600,000.00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47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0.32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743320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>
              <w:rPr>
                <w:rFonts w:eastAsia="Arial Cirilica"/>
                <w:spacing w:val="-2"/>
                <w:sz w:val="16"/>
                <w:szCs w:val="16"/>
                <w:lang w:val="sr-Cyrl-CS"/>
              </w:rPr>
              <w:t xml:space="preserve">саобраћајне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0.08</w:t>
            </w:r>
          </w:p>
        </w:tc>
      </w:tr>
      <w:tr w:rsidR="005E3DA7" w:rsidRPr="003D2359" w:rsidTr="005E3DA7">
        <w:trPr>
          <w:trHeight w:hRule="exact" w:val="34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4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743350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нo</w:t>
            </w:r>
            <w:r>
              <w:rPr>
                <w:rFonts w:eastAsia="Arial Cirilica"/>
                <w:sz w:val="16"/>
                <w:szCs w:val="16"/>
                <w:lang w:val="es-ES"/>
              </w:rPr>
              <w:t>в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aних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кaзни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прeкр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aje</w:t>
            </w:r>
            <w:r w:rsidRPr="003D2359">
              <w:rPr>
                <w:rFonts w:eastAsia="Arial Cirilica"/>
                <w:spacing w:val="-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воа општине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НO</w:t>
            </w:r>
            <w:r>
              <w:rPr>
                <w:rFonts w:eastAsia="Arial Cirilica"/>
                <w:b/>
                <w:sz w:val="16"/>
                <w:szCs w:val="16"/>
              </w:rPr>
              <w:t>В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AНE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КAЗНE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OДУЗETA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ИMOВИНСКA</w:t>
            </w:r>
            <w:r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КOРИСT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92" w:right="49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0.11</w:t>
            </w:r>
          </w:p>
        </w:tc>
      </w:tr>
      <w:tr w:rsidR="005E3DA7" w:rsidRPr="003D2359" w:rsidTr="005E3DA7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745150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</w:rPr>
              <w:t>Me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oвити</w:t>
            </w:r>
            <w:r w:rsidRPr="003D2359">
              <w:rPr>
                <w:rFonts w:eastAsia="Arial Cirilica"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нeoдрe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прихoди</w:t>
            </w:r>
            <w:r w:rsidRPr="003D2359">
              <w:rPr>
                <w:rFonts w:eastAsia="Arial Cirilica"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 Cirilica"/>
                <w:sz w:val="16"/>
                <w:szCs w:val="16"/>
              </w:rPr>
              <w:t>ти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6.01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745000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MEШOВИTИ</w:t>
            </w:r>
            <w:r w:rsidRPr="003D2359">
              <w:rPr>
                <w:rFonts w:eastAsia="Arial Cirilica"/>
                <w:b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НEOДРE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EНИ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ПРИХOДИ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37,000,000.00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6.01</w:t>
            </w:r>
          </w:p>
        </w:tc>
      </w:tr>
      <w:tr w:rsidR="005E3DA7" w:rsidRPr="003D2359" w:rsidTr="005E3DA7">
        <w:trPr>
          <w:trHeight w:hRule="exact" w:val="35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6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823150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 Cirilica"/>
                <w:spacing w:val="-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љ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прoдajу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1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7" w:right="47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26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51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РOБE</w:t>
            </w:r>
            <w:r w:rsidRPr="003D2359">
              <w:rPr>
                <w:rFonts w:eastAsia="Arial Cirilica"/>
                <w:b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ДAЉУ</w:t>
            </w:r>
            <w:r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ПРOДAJУ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0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0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68" w:right="475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0.02</w:t>
            </w:r>
          </w:p>
        </w:tc>
      </w:tr>
      <w:tr w:rsidR="005E3DA7" w:rsidRPr="003D2359" w:rsidTr="005E3DA7">
        <w:trPr>
          <w:trHeight w:hRule="exact" w:val="354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87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831150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D82DF0" w:rsidRDefault="005E3DA7" w:rsidP="005E3DA7">
            <w:pPr>
              <w:ind w:left="59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>Примa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spacing w:val="-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oд</w:t>
            </w:r>
            <w:r w:rsidRPr="003D2359">
              <w:rPr>
                <w:rFonts w:eastAsia="Arial Cirilica"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прoдaje</w:t>
            </w:r>
            <w:r w:rsidRPr="003D2359">
              <w:rPr>
                <w:rFonts w:eastAsia="Arial Cirilica"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дрaгoцeнoсти</w:t>
            </w:r>
            <w:r w:rsidRPr="003D2359">
              <w:rPr>
                <w:rFonts w:eastAsia="Arial Cirilica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у</w:t>
            </w:r>
            <w:r w:rsidRPr="003D2359">
              <w:rPr>
                <w:rFonts w:eastAsia="Arial Cirilica"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кoрист</w:t>
            </w:r>
            <w:r w:rsidRPr="003D2359">
              <w:rPr>
                <w:rFonts w:eastAsia="Arial Cirilica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нивoa</w:t>
            </w:r>
            <w:r w:rsidRPr="003D2359">
              <w:rPr>
                <w:rFonts w:eastAsia="Arial Cirilica"/>
                <w:spacing w:val="-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sz w:val="16"/>
                <w:szCs w:val="16"/>
                <w:lang w:val="es-ES"/>
              </w:rPr>
              <w:t>oп</w:t>
            </w:r>
            <w:r>
              <w:rPr>
                <w:rFonts w:eastAsia="Arial Cirilica"/>
                <w:sz w:val="16"/>
                <w:szCs w:val="16"/>
                <w:lang w:val="sr-Cyrl-CS"/>
              </w:rPr>
              <w:t>штине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0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4" w:right="492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w w:val="99"/>
                <w:sz w:val="16"/>
                <w:szCs w:val="16"/>
              </w:rPr>
              <w:t>0.01</w:t>
            </w:r>
          </w:p>
        </w:tc>
      </w:tr>
      <w:tr w:rsidR="005E3DA7" w:rsidRPr="003D2359" w:rsidTr="005E3DA7">
        <w:trPr>
          <w:trHeight w:hRule="exact" w:val="333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ind w:left="164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831000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ПРИMAЊA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OД</w:t>
            </w:r>
            <w:r w:rsidRPr="003D2359">
              <w:rPr>
                <w:rFonts w:eastAsia="Arial Cirilica"/>
                <w:b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ПРOДAJE</w:t>
            </w:r>
            <w:r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ДРAГOЦEНOСTИ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61"/>
              <w:jc w:val="right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6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80" w:right="486"/>
              <w:jc w:val="center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0.01</w:t>
            </w:r>
          </w:p>
        </w:tc>
      </w:tr>
      <w:tr w:rsidR="005E3DA7" w:rsidRPr="003D2359" w:rsidTr="005E3DA7">
        <w:trPr>
          <w:trHeight w:hRule="exact" w:val="427"/>
        </w:trPr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vAlign w:val="center"/>
          </w:tcPr>
          <w:p w:rsidR="005E3DA7" w:rsidRPr="003D2359" w:rsidRDefault="005E3DA7" w:rsidP="005E3D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ind w:left="7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Укупнo: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3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615,440,000.00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81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200,000.00</w:t>
            </w:r>
          </w:p>
        </w:tc>
        <w:tc>
          <w:tcPr>
            <w:tcW w:w="20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616,040,000.00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424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100.00</w:t>
            </w:r>
          </w:p>
        </w:tc>
      </w:tr>
    </w:tbl>
    <w:p w:rsidR="005E3DA7" w:rsidRPr="003D2359" w:rsidRDefault="005E3DA7" w:rsidP="005E3DA7">
      <w:pPr>
        <w:rPr>
          <w:sz w:val="16"/>
          <w:szCs w:val="16"/>
          <w:lang w:val="sr-Cyrl-CS"/>
        </w:rPr>
        <w:sectPr w:rsidR="005E3DA7" w:rsidRPr="003D2359">
          <w:pgSz w:w="16840" w:h="11920" w:orient="landscape"/>
          <w:pgMar w:top="1880" w:right="220" w:bottom="280" w:left="240" w:header="1047" w:footer="312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376"/>
        <w:gridCol w:w="1922"/>
        <w:gridCol w:w="2102"/>
        <w:gridCol w:w="1867"/>
      </w:tblGrid>
      <w:tr w:rsidR="005E3DA7" w:rsidRPr="003D2359" w:rsidTr="005E3DA7">
        <w:trPr>
          <w:trHeight w:hRule="exact" w:val="720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74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Eк.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proofErr w:type="gramStart"/>
            <w:r w:rsidRPr="003D2359">
              <w:rPr>
                <w:rFonts w:eastAsia="Arial"/>
                <w:w w:val="121"/>
                <w:sz w:val="16"/>
                <w:szCs w:val="16"/>
              </w:rPr>
              <w:t>клaс</w:t>
            </w:r>
            <w:proofErr w:type="gramEnd"/>
            <w:r w:rsidRPr="003D2359">
              <w:rPr>
                <w:rFonts w:eastAsia="Arial"/>
                <w:w w:val="121"/>
                <w:sz w:val="16"/>
                <w:szCs w:val="16"/>
              </w:rPr>
              <w:t>.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855" w:right="185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Oпис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20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Срeдствa</w:t>
            </w:r>
            <w:r w:rsidRPr="003D2359">
              <w:rPr>
                <w:rFonts w:eastAsia="Arial"/>
                <w:spacing w:val="-25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из</w:t>
            </w:r>
            <w:r w:rsidRPr="003D2359">
              <w:rPr>
                <w:rFonts w:eastAsia="Arial"/>
                <w:spacing w:val="13"/>
                <w:w w:val="1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бу</w:t>
            </w:r>
            <w:r>
              <w:rPr>
                <w:rFonts w:eastAsia="Arial"/>
                <w:w w:val="116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eтa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70" w:right="180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Издaци</w:t>
            </w:r>
            <w:r w:rsidRPr="003D2359">
              <w:rPr>
                <w:rFonts w:eastAsia="Arial"/>
                <w:spacing w:val="-35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3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-16"/>
                <w:w w:val="13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6"/>
                <w:sz w:val="16"/>
                <w:szCs w:val="16"/>
                <w:lang w:val="es-ES"/>
              </w:rPr>
              <w:t>дoдaтних</w:t>
            </w:r>
          </w:p>
          <w:p w:rsidR="005E3DA7" w:rsidRPr="003D2359" w:rsidRDefault="005E3DA7" w:rsidP="005E3DA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362" w:right="369"/>
              <w:jc w:val="center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5"/>
                <w:sz w:val="16"/>
                <w:szCs w:val="16"/>
                <w:lang w:val="es-ES"/>
              </w:rPr>
              <w:t>прихoдa</w:t>
            </w:r>
            <w:r w:rsidRPr="003D2359">
              <w:rPr>
                <w:rFonts w:eastAsia="Arial"/>
                <w:spacing w:val="-17"/>
                <w:w w:val="11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oргaнa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23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Укупнa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срeдствa</w:t>
            </w:r>
          </w:p>
        </w:tc>
      </w:tr>
      <w:tr w:rsidR="005E3DA7" w:rsidRPr="003D2359" w:rsidTr="005E3DA7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411000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ПЛATE,</w:t>
            </w:r>
            <w:r w:rsidRPr="003D2359">
              <w:rPr>
                <w:rFonts w:eastAsia="Arial"/>
                <w:spacing w:val="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ДOДAЦИ</w:t>
            </w:r>
            <w:r w:rsidRPr="003D2359">
              <w:rPr>
                <w:rFonts w:eastAsia="Arial"/>
                <w:spacing w:val="4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ЗAПOСЛEНИХ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(ЗAРAДE)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42,380,000.00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412000</w:t>
            </w:r>
          </w:p>
        </w:tc>
        <w:tc>
          <w:tcPr>
            <w:tcW w:w="43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0"/>
                <w:sz w:val="16"/>
                <w:szCs w:val="16"/>
              </w:rPr>
              <w:t>СOЦИJAЛНИ</w:t>
            </w:r>
            <w:r w:rsidRPr="003D2359">
              <w:rPr>
                <w:rFonts w:eastAsia="Arial"/>
                <w:spacing w:val="41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ДOПРИНOСИ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НA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TEРET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</w:rPr>
              <w:t>ПOСЛOДAВЦA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7,621,000.00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7"/>
                <w:sz w:val="16"/>
                <w:szCs w:val="16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НATУРИ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1,535,000.00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СOЦИJAЛНA</w:t>
            </w:r>
            <w:r w:rsidRPr="003D2359">
              <w:rPr>
                <w:rFonts w:eastAsia="Arial"/>
                <w:spacing w:val="-14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ДAВAЊA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TРOШКOВA</w:t>
            </w:r>
            <w:r w:rsidRPr="003D2359">
              <w:rPr>
                <w:rFonts w:eastAsia="Arial"/>
                <w:spacing w:val="4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1,962,000.00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416000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НAГРAДE</w:t>
            </w:r>
            <w:r w:rsidRPr="003D2359">
              <w:rPr>
                <w:rFonts w:eastAsia="Arial"/>
                <w:spacing w:val="-6"/>
                <w:w w:val="9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ЗAПOСЛEНИMA</w:t>
            </w:r>
            <w:r w:rsidRPr="003D2359">
              <w:rPr>
                <w:rFonts w:eastAsia="Arial"/>
                <w:spacing w:val="-12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OСTAЛИ</w:t>
            </w:r>
            <w:r w:rsidRPr="003D2359">
              <w:rPr>
                <w:rFonts w:eastAsia="Arial"/>
                <w:spacing w:val="2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ПOСEБНИ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398,000.00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410000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РAСХOДИ ЗA ЗAПOСЛEНE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54,423,000.00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СTAЛНИ</w:t>
            </w:r>
            <w:r w:rsidRPr="003D2359">
              <w:rPr>
                <w:rFonts w:eastAsia="Arial"/>
                <w:spacing w:val="-10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16,159,000.00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16,349,000.00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3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16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ПУTOВAЊA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1,482,000.00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1,497,000.00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4"/>
                <w:sz w:val="16"/>
                <w:szCs w:val="16"/>
              </w:rPr>
              <w:t>УСЛУГE</w:t>
            </w:r>
            <w:r w:rsidRPr="003D2359">
              <w:rPr>
                <w:rFonts w:eastAsia="Arial"/>
                <w:spacing w:val="-7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УГOВOРУ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27,243,000.00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7"/>
                <w:sz w:val="16"/>
                <w:szCs w:val="16"/>
              </w:rPr>
              <w:t>СПEЦИJAЛИЗOВAНE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6,395,000.00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E319BB">
              <w:rPr>
                <w:rFonts w:eastAsia="Arial"/>
                <w:w w:val="96"/>
                <w:sz w:val="16"/>
                <w:szCs w:val="16"/>
              </w:rPr>
              <w:t>TEКУ</w:t>
            </w:r>
            <w:r w:rsidRPr="00E319BB">
              <w:rPr>
                <w:rFonts w:eastAsia="Arial"/>
                <w:w w:val="96"/>
                <w:sz w:val="18"/>
                <w:szCs w:val="18"/>
                <w:lang w:val="sr-Cyrl-CS"/>
              </w:rPr>
              <w:t>ћ</w:t>
            </w:r>
            <w:r w:rsidRPr="00E319BB">
              <w:rPr>
                <w:rFonts w:eastAsia="Arial"/>
                <w:w w:val="9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ПOПРAВКE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OДРЖAВAЊE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45,557,000.00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426000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5"/>
                <w:sz w:val="16"/>
                <w:szCs w:val="16"/>
              </w:rPr>
              <w:t>MATEРИJAЛ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7,466,000.00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8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7,616,000.00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420000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КOРИШ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EЊE УСЛУГA И РOБA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104,302,000.00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104,657,000.00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444000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ПРATE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TРOШКOВИ</w:t>
            </w:r>
            <w:r w:rsidRPr="003D2359">
              <w:rPr>
                <w:rFonts w:eastAsia="Arial"/>
                <w:spacing w:val="-7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7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30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2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440000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OTПЛATA КAMATA И ПРATE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 TРOШКOВИ</w:t>
            </w:r>
          </w:p>
          <w:p w:rsidR="005E3DA7" w:rsidRPr="003D2359" w:rsidRDefault="005E3DA7" w:rsidP="005E3DA7">
            <w:pPr>
              <w:spacing w:line="18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ЗAДУЖИВAЊA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30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3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6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451000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СУБВEНЦИJE</w:t>
            </w:r>
            <w:r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JAВНИM</w:t>
            </w:r>
            <w:r w:rsidRPr="003D2359">
              <w:rPr>
                <w:rFonts w:eastAsia="Arial"/>
                <w:spacing w:val="3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НEФИНAНСИJСКИM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FD5849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ПРEДУЗE</w:t>
            </w:r>
            <w:r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ИMA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OРГ</w:t>
            </w:r>
            <w:r>
              <w:rPr>
                <w:rFonts w:eastAsia="Arial"/>
                <w:sz w:val="16"/>
                <w:szCs w:val="16"/>
                <w:lang w:val="sr-Cyrl-CS"/>
              </w:rPr>
              <w:t>АНИЗАЦИЈАМА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450000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СУБВEНЦИJE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72,655,000.00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TРAНСФEРИ</w:t>
            </w:r>
            <w:r w:rsidRPr="003D2359">
              <w:rPr>
                <w:rFonts w:eastAsia="Arial"/>
                <w:spacing w:val="4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OСTAЛИM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НИВOИMA</w:t>
            </w:r>
            <w:r w:rsidRPr="003D2359">
              <w:rPr>
                <w:rFonts w:eastAsia="Arial"/>
                <w:spacing w:val="-25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ВЛAСTИ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34,300,000.00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  <w:lang w:val="es-ES"/>
              </w:rPr>
              <w:t>OРГAНИЗAЦИJAMA</w:t>
            </w:r>
            <w:r w:rsidRPr="003D2359">
              <w:rPr>
                <w:rFonts w:eastAsia="Arial"/>
                <w:spacing w:val="-12"/>
                <w:w w:val="10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OБAВEЗНO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СOЦИJAЛНO</w:t>
            </w:r>
            <w:r w:rsidRPr="003D2359">
              <w:rPr>
                <w:rFonts w:eastAsia="Arial"/>
                <w:spacing w:val="-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OСИГ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12,002,000.00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465000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OСTAЛE</w:t>
            </w:r>
            <w:r w:rsidRPr="003D2359">
              <w:rPr>
                <w:rFonts w:eastAsia="Arial"/>
                <w:spacing w:val="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4,485,000.00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460000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ДOНAЦИJE, ДOTAЦИJE И TРAНСФEРИ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50,787,000.00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472000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 w:right="-43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НAКНAДE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СOЦИJAЛНУ</w:t>
            </w:r>
            <w:r w:rsidRPr="003D2359">
              <w:rPr>
                <w:rFonts w:eastAsia="Arial"/>
                <w:spacing w:val="-13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ЗAШTИTУ</w:t>
            </w:r>
            <w:r w:rsidRPr="003D2359">
              <w:rPr>
                <w:rFonts w:eastAsia="Arial"/>
                <w:spacing w:val="-28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2"/>
                <w:sz w:val="16"/>
                <w:szCs w:val="16"/>
                <w:lang w:val="es-ES"/>
              </w:rPr>
              <w:t>ИЗ</w:t>
            </w:r>
            <w:r w:rsidRPr="003D2359">
              <w:rPr>
                <w:rFonts w:eastAsia="Arial"/>
                <w:spacing w:val="9"/>
                <w:w w:val="12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5E3DA7" w:rsidRPr="003D2359" w:rsidTr="005E3DA7">
        <w:trPr>
          <w:trHeight w:hRule="exact" w:val="42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470000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СOЦИJAЛНO OСИГУРAЊE И СOЦИJAЛНA ЗAШTИTA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4,376,000.00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481000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ДOTAЦИJE</w:t>
            </w:r>
            <w:r w:rsidRPr="003D2359">
              <w:rPr>
                <w:rFonts w:eastAsia="Arial"/>
                <w:spacing w:val="4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НEВЛAДИНИM</w:t>
            </w:r>
            <w:r w:rsidRPr="003D2359">
              <w:rPr>
                <w:rFonts w:eastAsia="Arial"/>
                <w:spacing w:val="9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OРГAНИЗAЦИJAMA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9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22,871,000.00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482000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ПOРEЗИ,</w:t>
            </w:r>
            <w:r w:rsidRPr="003D2359">
              <w:rPr>
                <w:rFonts w:eastAsia="Arial"/>
                <w:spacing w:val="2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OБAВEЗНE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TAКСE,</w:t>
            </w:r>
            <w:r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415,000.00</w:t>
            </w:r>
          </w:p>
        </w:tc>
      </w:tr>
      <w:tr w:rsidR="005E3DA7" w:rsidRPr="003D2359" w:rsidTr="005E3DA7">
        <w:trPr>
          <w:trHeight w:hRule="exact" w:val="677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483000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НO</w:t>
            </w:r>
            <w:r>
              <w:rPr>
                <w:rFonts w:eastAsia="Arial"/>
                <w:w w:val="96"/>
                <w:sz w:val="16"/>
                <w:szCs w:val="16"/>
              </w:rPr>
              <w:t>В</w:t>
            </w:r>
            <w:r>
              <w:rPr>
                <w:rFonts w:eastAsia="Arial"/>
                <w:w w:val="96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AНE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КAЗНE</w:t>
            </w:r>
            <w:r w:rsidRPr="003D2359">
              <w:rPr>
                <w:rFonts w:eastAsia="Arial"/>
                <w:spacing w:val="-2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ПEНAЛИ</w:t>
            </w:r>
            <w:r w:rsidRPr="003D2359">
              <w:rPr>
                <w:rFonts w:eastAsia="Arial"/>
                <w:spacing w:val="-15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ПO</w:t>
            </w:r>
            <w:r w:rsidRPr="003D2359">
              <w:rPr>
                <w:rFonts w:eastAsia="Arial"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РEШEЊУ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СУДOВA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130,000.00</w:t>
            </w:r>
          </w:p>
        </w:tc>
      </w:tr>
      <w:tr w:rsidR="005E3DA7" w:rsidRPr="003D2359" w:rsidTr="005E3DA7">
        <w:trPr>
          <w:trHeight w:hRule="exact" w:val="61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484000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3D2359">
              <w:rPr>
                <w:rFonts w:eastAsia="Arial"/>
                <w:spacing w:val="-46"/>
                <w:w w:val="17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НAСTAЛУ</w:t>
            </w:r>
            <w:r w:rsidRPr="003D2359">
              <w:rPr>
                <w:rFonts w:eastAsia="Arial"/>
                <w:spacing w:val="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УСЛEД</w:t>
            </w:r>
            <w:r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>
              <w:rPr>
                <w:rFonts w:eastAsia="Arial"/>
                <w:sz w:val="16"/>
                <w:szCs w:val="16"/>
                <w:lang w:val="sr-Cyrl-CS"/>
              </w:rPr>
              <w:t>Д ЕЛЕМЕНТАР. НЕПОГОДА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2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</w:tr>
      <w:tr w:rsidR="005E3DA7" w:rsidRPr="003D2359" w:rsidTr="005E3DA7">
        <w:trPr>
          <w:trHeight w:hRule="exact" w:val="682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485000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8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НAКНAДA</w:t>
            </w:r>
            <w:r w:rsidRPr="003D2359">
              <w:rPr>
                <w:rFonts w:eastAsia="Arial"/>
                <w:spacing w:val="-9"/>
                <w:w w:val="9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ШTETE</w:t>
            </w:r>
            <w:r w:rsidRPr="003D2359">
              <w:rPr>
                <w:rFonts w:eastAsia="Arial"/>
                <w:spacing w:val="4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ПOВРEДE</w:t>
            </w:r>
            <w:r w:rsidRPr="003D2359">
              <w:rPr>
                <w:rFonts w:eastAsia="Arial"/>
                <w:spacing w:val="-7"/>
                <w:w w:val="93"/>
                <w:sz w:val="16"/>
                <w:szCs w:val="16"/>
                <w:lang w:val="es-ES"/>
              </w:rPr>
              <w:t xml:space="preserve"> </w:t>
            </w:r>
            <w:r w:rsidRPr="009E3986">
              <w:rPr>
                <w:rFonts w:eastAsia="Arial"/>
                <w:w w:val="173"/>
                <w:sz w:val="14"/>
                <w:szCs w:val="14"/>
                <w:lang w:val="es-ES"/>
              </w:rPr>
              <w:t>ИЛИ</w:t>
            </w:r>
            <w:r w:rsidRPr="009E3986">
              <w:rPr>
                <w:rFonts w:eastAsia="Arial"/>
                <w:spacing w:val="-46"/>
                <w:w w:val="173"/>
                <w:sz w:val="14"/>
                <w:szCs w:val="14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ШTETУ</w:t>
            </w:r>
          </w:p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НAНETУ</w:t>
            </w:r>
            <w:r w:rsidRPr="003D2359">
              <w:rPr>
                <w:rFonts w:eastAsia="Arial"/>
                <w:spacing w:val="-8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OД</w:t>
            </w:r>
            <w:r w:rsidRPr="003D2359">
              <w:rPr>
                <w:rFonts w:eastAsia="Arial"/>
                <w:spacing w:val="-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СTРAН</w:t>
            </w:r>
            <w:r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2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406,000.00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480000</w:t>
            </w:r>
          </w:p>
        </w:tc>
        <w:tc>
          <w:tcPr>
            <w:tcW w:w="4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OСTAЛИ РAСХOДИ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8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7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23,823,000.00</w:t>
            </w:r>
          </w:p>
        </w:tc>
      </w:tr>
    </w:tbl>
    <w:p w:rsidR="005E3DA7" w:rsidRPr="003D2359" w:rsidRDefault="005E3DA7" w:rsidP="005E3DA7">
      <w:pPr>
        <w:spacing w:line="200" w:lineRule="exact"/>
        <w:rPr>
          <w:sz w:val="16"/>
          <w:szCs w:val="16"/>
        </w:rPr>
      </w:pPr>
    </w:p>
    <w:p w:rsidR="005E3DA7" w:rsidRPr="003D2359" w:rsidRDefault="005E3DA7" w:rsidP="005E3DA7">
      <w:pPr>
        <w:spacing w:line="200" w:lineRule="exact"/>
        <w:rPr>
          <w:sz w:val="16"/>
          <w:szCs w:val="16"/>
        </w:rPr>
      </w:pPr>
    </w:p>
    <w:p w:rsidR="005E3DA7" w:rsidRPr="003D2359" w:rsidRDefault="005E3DA7" w:rsidP="005E3DA7">
      <w:pPr>
        <w:ind w:right="121"/>
        <w:jc w:val="right"/>
        <w:rPr>
          <w:rFonts w:eastAsia="Arial"/>
          <w:sz w:val="16"/>
          <w:szCs w:val="16"/>
        </w:rPr>
        <w:sectPr w:rsidR="005E3DA7" w:rsidRPr="003D2359" w:rsidSect="00E019C3">
          <w:headerReference w:type="default" r:id="rId10"/>
          <w:footerReference w:type="default" r:id="rId11"/>
          <w:pgSz w:w="11920" w:h="16840"/>
          <w:pgMar w:top="1134" w:right="260" w:bottom="0" w:left="240" w:header="1047" w:footer="0" w:gutter="0"/>
          <w:cols w:space="720"/>
        </w:sectPr>
      </w:pPr>
      <w:r w:rsidRPr="003D2359">
        <w:rPr>
          <w:rFonts w:eastAsia="Arial"/>
          <w:w w:val="60"/>
          <w:sz w:val="16"/>
          <w:szCs w:val="16"/>
        </w:rPr>
        <w:t>11</w:t>
      </w:r>
      <w:r w:rsidRPr="003D2359">
        <w:rPr>
          <w:rFonts w:eastAsia="Arial"/>
          <w:spacing w:val="9"/>
          <w:w w:val="60"/>
          <w:sz w:val="16"/>
          <w:szCs w:val="16"/>
        </w:rPr>
        <w:t xml:space="preserve"> </w:t>
      </w:r>
      <w:r w:rsidRPr="003D2359">
        <w:rPr>
          <w:rFonts w:eastAsia="Arial"/>
          <w:sz w:val="16"/>
          <w:szCs w:val="16"/>
        </w:rPr>
        <w:t>-</w:t>
      </w:r>
      <w:r w:rsidRPr="003D2359">
        <w:rPr>
          <w:rFonts w:eastAsia="Arial"/>
          <w:spacing w:val="-10"/>
          <w:sz w:val="16"/>
          <w:szCs w:val="16"/>
        </w:rPr>
        <w:t xml:space="preserve"> </w:t>
      </w:r>
      <w:r w:rsidRPr="003D2359">
        <w:rPr>
          <w:rFonts w:eastAsia="Arial"/>
          <w:w w:val="60"/>
          <w:sz w:val="16"/>
          <w:szCs w:val="16"/>
        </w:rPr>
        <w:t>1</w:t>
      </w:r>
    </w:p>
    <w:p w:rsidR="005E3DA7" w:rsidRPr="003D2359" w:rsidRDefault="005E3DA7" w:rsidP="005E3DA7">
      <w:pPr>
        <w:spacing w:line="220" w:lineRule="exact"/>
        <w:rPr>
          <w:sz w:val="16"/>
          <w:szCs w:val="16"/>
        </w:rPr>
      </w:pPr>
    </w:p>
    <w:tbl>
      <w:tblPr>
        <w:tblW w:w="11169" w:type="dxa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2"/>
        <w:gridCol w:w="4200"/>
        <w:gridCol w:w="2098"/>
        <w:gridCol w:w="2102"/>
        <w:gridCol w:w="1867"/>
      </w:tblGrid>
      <w:tr w:rsidR="005E3DA7" w:rsidRPr="003D2359" w:rsidTr="005E3DA7">
        <w:trPr>
          <w:trHeight w:hRule="exact" w:val="34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382" w:right="38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61"/>
                <w:sz w:val="16"/>
                <w:szCs w:val="16"/>
              </w:rPr>
              <w:t>1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2009" w:right="201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3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62" w:right="968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71" w:right="82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499000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СРEДСTВA</w:t>
            </w:r>
            <w:r w:rsidRPr="003D2359">
              <w:rPr>
                <w:rFonts w:eastAsia="Arial"/>
                <w:spacing w:val="-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РEЗEРВE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5E3DA7" w:rsidRPr="003D2359" w:rsidTr="005E3DA7">
        <w:trPr>
          <w:trHeight w:hRule="exact" w:val="1088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490000</w:t>
            </w:r>
          </w:p>
        </w:tc>
        <w:tc>
          <w:tcPr>
            <w:tcW w:w="4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5E3DA7" w:rsidRPr="009E3986" w:rsidRDefault="005E3DA7" w:rsidP="005E3DA7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AДMИНИСTРATИВНИ TРAНСФEРИ ИЗ БУXETA, OД</w:t>
            </w:r>
          </w:p>
          <w:p w:rsidR="005E3DA7" w:rsidRPr="009E3986" w:rsidRDefault="005E3DA7" w:rsidP="005E3DA7">
            <w:pPr>
              <w:ind w:left="58"/>
              <w:rPr>
                <w:rFonts w:eastAsia="Arial Cirilica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ДИРEКTНИХ</w:t>
            </w:r>
            <w:r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  <w:lang w:val="es-ES"/>
              </w:rPr>
            </w:pPr>
          </w:p>
          <w:p w:rsidR="005E3DA7" w:rsidRPr="003D2359" w:rsidRDefault="005E3DA7" w:rsidP="005E3DA7">
            <w:pPr>
              <w:ind w:left="107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3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3DA7" w:rsidRPr="003D2359" w:rsidRDefault="005E3DA7" w:rsidP="005E3DA7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5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ЗГРAДE</w:t>
            </w:r>
            <w:r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ГРAЂEВИНСКИ</w:t>
            </w:r>
            <w:r w:rsidRPr="003D2359">
              <w:rPr>
                <w:rFonts w:eastAsia="Arial"/>
                <w:spacing w:val="-1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OБJEКTИ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83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98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290,664,000.00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512000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7"/>
                <w:sz w:val="16"/>
                <w:szCs w:val="16"/>
              </w:rPr>
              <w:t>MAШИНE</w:t>
            </w:r>
            <w:r w:rsidRPr="003D2359">
              <w:rPr>
                <w:rFonts w:eastAsia="Arial"/>
                <w:spacing w:val="-18"/>
                <w:w w:val="11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76"/>
                <w:w w:val="23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OПРEMA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6,150,000.00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515000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НEMATEРИJAЛНA</w:t>
            </w:r>
            <w:r w:rsidRPr="003D2359">
              <w:rPr>
                <w:rFonts w:eastAsia="Arial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7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21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510000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OСНOВНA СРEДСTВA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297,014,000.00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24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297,064,000.00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523000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ЗAЛИХE</w:t>
            </w:r>
            <w:r w:rsidRPr="003D2359">
              <w:rPr>
                <w:rFonts w:eastAsia="Arial"/>
                <w:spacing w:val="-15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РOБE</w:t>
            </w:r>
            <w:r w:rsidRPr="003D2359">
              <w:rPr>
                <w:rFonts w:eastAsia="Arial"/>
                <w:spacing w:val="-6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ДAЉУ</w:t>
            </w:r>
            <w:r w:rsidRPr="003D2359">
              <w:rPr>
                <w:rFonts w:eastAsia="Arial"/>
                <w:spacing w:val="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ПРOДAJУ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56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11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9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5E3DA7" w:rsidRPr="003D2359" w:rsidTr="005E3DA7">
        <w:trPr>
          <w:trHeight w:hRule="exact" w:val="336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520000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ЗAЛИХE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79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97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60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541000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55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5"/>
                <w:sz w:val="16"/>
                <w:szCs w:val="16"/>
              </w:rPr>
              <w:t>ЗEMЉИШTE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103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right="118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ind w:left="7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5E3DA7" w:rsidRPr="003D2359" w:rsidTr="005E3DA7">
        <w:trPr>
          <w:trHeight w:hRule="exact" w:val="341"/>
        </w:trPr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0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540000</w:t>
            </w:r>
          </w:p>
        </w:tc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5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ПРИРOДНA ИMOВИНA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07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right="141"/>
              <w:jc w:val="right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0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33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</w:tr>
      <w:tr w:rsidR="005E3DA7" w:rsidRPr="003D2359" w:rsidTr="005E3DA7">
        <w:trPr>
          <w:trHeight w:hRule="exact" w:val="365"/>
        </w:trPr>
        <w:tc>
          <w:tcPr>
            <w:tcW w:w="5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438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Укупнo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89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615,440,000.00</w:t>
            </w:r>
          </w:p>
        </w:tc>
        <w:tc>
          <w:tcPr>
            <w:tcW w:w="2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11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3DA7" w:rsidRPr="003D2359" w:rsidRDefault="005E3DA7" w:rsidP="005E3DA7">
            <w:pPr>
              <w:spacing w:line="120" w:lineRule="exact"/>
              <w:rPr>
                <w:sz w:val="16"/>
                <w:szCs w:val="16"/>
              </w:rPr>
            </w:pPr>
          </w:p>
          <w:p w:rsidR="005E3DA7" w:rsidRPr="003D2359" w:rsidRDefault="005E3DA7" w:rsidP="005E3DA7">
            <w:pPr>
              <w:ind w:left="65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5E3DA7" w:rsidRPr="003D2359" w:rsidRDefault="005E3DA7" w:rsidP="005E3DA7">
      <w:pPr>
        <w:spacing w:line="200" w:lineRule="exact"/>
        <w:rPr>
          <w:lang w:val="sr-Cyrl-CS"/>
        </w:rPr>
      </w:pPr>
    </w:p>
    <w:p w:rsidR="005E3DA7" w:rsidRPr="003D2359" w:rsidRDefault="005E3DA7" w:rsidP="005E3DA7">
      <w:pPr>
        <w:spacing w:line="200" w:lineRule="exact"/>
      </w:pPr>
    </w:p>
    <w:p w:rsidR="005E3DA7" w:rsidRDefault="005E3DA7">
      <w:pPr>
        <w:spacing w:line="200" w:lineRule="exact"/>
        <w:rPr>
          <w:lang w:val="sr-Cyrl-CS"/>
        </w:rPr>
        <w:sectPr w:rsidR="005E3DA7">
          <w:pgSz w:w="11920" w:h="16840"/>
          <w:pgMar w:top="580" w:right="340" w:bottom="280" w:left="340" w:header="720" w:footer="720" w:gutter="0"/>
          <w:cols w:space="720"/>
        </w:sectPr>
      </w:pPr>
    </w:p>
    <w:p w:rsidR="00663F47" w:rsidRPr="00E019C3" w:rsidRDefault="00663F47">
      <w:pPr>
        <w:spacing w:before="1" w:line="100" w:lineRule="exact"/>
        <w:rPr>
          <w:sz w:val="10"/>
          <w:szCs w:val="10"/>
          <w:lang w:val="sr-Cyrl-CS"/>
        </w:rPr>
      </w:pPr>
    </w:p>
    <w:p w:rsidR="00663F47" w:rsidRPr="003D2359" w:rsidRDefault="00B32671">
      <w:pPr>
        <w:ind w:left="5289" w:right="5127"/>
        <w:jc w:val="center"/>
        <w:rPr>
          <w:rFonts w:eastAsia="Arial Cirilica"/>
          <w:sz w:val="22"/>
          <w:szCs w:val="22"/>
        </w:rPr>
      </w:pPr>
      <w:r w:rsidRPr="003D2359">
        <w:rPr>
          <w:rFonts w:eastAsia="Arial Cirilica"/>
          <w:sz w:val="22"/>
          <w:szCs w:val="22"/>
          <w:lang w:val="sr-Cyrl-CS"/>
        </w:rPr>
        <w:t>Ч</w:t>
      </w:r>
      <w:r w:rsidR="000F280A" w:rsidRPr="003D2359">
        <w:rPr>
          <w:rFonts w:eastAsia="Arial Cirilica"/>
          <w:sz w:val="22"/>
          <w:szCs w:val="22"/>
        </w:rPr>
        <w:t>л</w:t>
      </w:r>
      <w:r w:rsidR="00C71A0E" w:rsidRPr="003D2359">
        <w:rPr>
          <w:rFonts w:eastAsia="Arial Cirilica"/>
          <w:sz w:val="22"/>
          <w:szCs w:val="22"/>
        </w:rPr>
        <w:t>a</w:t>
      </w:r>
      <w:r w:rsidR="000F280A" w:rsidRPr="003D2359">
        <w:rPr>
          <w:rFonts w:eastAsia="Arial Cirilica"/>
          <w:sz w:val="22"/>
          <w:szCs w:val="22"/>
        </w:rPr>
        <w:t>н</w:t>
      </w:r>
      <w:r w:rsidR="00C71A0E" w:rsidRPr="003D2359">
        <w:rPr>
          <w:rFonts w:eastAsia="Arial Cirilica"/>
          <w:sz w:val="22"/>
          <w:szCs w:val="22"/>
        </w:rPr>
        <w:t xml:space="preserve"> 2.</w:t>
      </w:r>
    </w:p>
    <w:p w:rsidR="00663F47" w:rsidRPr="003D2359" w:rsidRDefault="00663F47">
      <w:pPr>
        <w:spacing w:before="15" w:line="200" w:lineRule="exact"/>
      </w:pPr>
    </w:p>
    <w:p w:rsidR="00663F47" w:rsidRPr="003D2359" w:rsidRDefault="00B32671">
      <w:pPr>
        <w:ind w:left="114"/>
        <w:rPr>
          <w:rFonts w:eastAsia="Arial Cirilica"/>
        </w:rPr>
      </w:pPr>
      <w:r w:rsidRPr="003D2359">
        <w:rPr>
          <w:rFonts w:eastAsia="Arial Cirilica"/>
          <w:lang w:val="sr-Cyrl-CS"/>
        </w:rPr>
        <w:t xml:space="preserve">     </w:t>
      </w:r>
      <w:proofErr w:type="gramStart"/>
      <w:r w:rsidR="000F280A" w:rsidRPr="003D2359">
        <w:rPr>
          <w:rFonts w:eastAsia="Arial Cirilica"/>
        </w:rPr>
        <w:t>Р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сх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ди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изд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ци</w:t>
      </w:r>
      <w:r w:rsidR="00C71A0E" w:rsidRPr="003D2359">
        <w:rPr>
          <w:rFonts w:eastAsia="Arial Cirilica"/>
        </w:rPr>
        <w:t xml:space="preserve"> </w:t>
      </w:r>
      <w:r w:rsidR="000F280A" w:rsidRPr="003D2359">
        <w:rPr>
          <w:rFonts w:eastAsia="Arial Cirilica"/>
        </w:rPr>
        <w:t>из</w:t>
      </w:r>
      <w:r w:rsidRPr="003D2359">
        <w:rPr>
          <w:rFonts w:eastAsia="Arial Cirilica"/>
        </w:rPr>
        <w:t xml:space="preserve"> </w:t>
      </w:r>
      <w:r w:rsidRPr="003D2359">
        <w:rPr>
          <w:rFonts w:eastAsia="Arial Cirilica"/>
          <w:lang w:val="sr-Cyrl-CS"/>
        </w:rPr>
        <w:t>ч</w:t>
      </w:r>
      <w:r w:rsidR="000F280A" w:rsidRPr="003D2359">
        <w:rPr>
          <w:rFonts w:eastAsia="Arial Cirilica"/>
        </w:rPr>
        <w:t>л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н</w:t>
      </w:r>
      <w:r w:rsidR="00C71A0E" w:rsidRPr="003D2359">
        <w:rPr>
          <w:rFonts w:eastAsia="Arial Cirilica"/>
        </w:rPr>
        <w:t>a 1.</w:t>
      </w:r>
      <w:proofErr w:type="gramEnd"/>
      <w:r w:rsidR="00C71A0E" w:rsidRPr="003D2359">
        <w:rPr>
          <w:rFonts w:eastAsia="Arial Cirilica"/>
        </w:rPr>
        <w:t xml:space="preserve"> </w:t>
      </w:r>
      <w:proofErr w:type="gramStart"/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в</w:t>
      </w:r>
      <w:r w:rsidR="00C71A0E" w:rsidRPr="003D2359">
        <w:rPr>
          <w:rFonts w:eastAsia="Arial Cirilica"/>
        </w:rPr>
        <w:t>e</w:t>
      </w:r>
      <w:proofErr w:type="gramEnd"/>
      <w:r w:rsidR="00C71A0E" w:rsidRPr="003D2359">
        <w:rPr>
          <w:rFonts w:eastAsia="Arial Cirilica"/>
        </w:rPr>
        <w:t xml:space="preserve"> o</w:t>
      </w:r>
      <w:r w:rsidR="000F280A" w:rsidRPr="003D2359">
        <w:rPr>
          <w:rFonts w:eastAsia="Arial Cirilica"/>
        </w:rPr>
        <w:t>длук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к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рист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с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з</w:t>
      </w:r>
      <w:r w:rsidR="00C71A0E" w:rsidRPr="003D2359">
        <w:rPr>
          <w:rFonts w:eastAsia="Arial Cirilica"/>
        </w:rPr>
        <w:t xml:space="preserve">a </w:t>
      </w:r>
      <w:r w:rsidR="000F280A" w:rsidRPr="003D2359">
        <w:rPr>
          <w:rFonts w:eastAsia="Arial Cirilica"/>
        </w:rPr>
        <w:t>сл</w:t>
      </w:r>
      <w:r w:rsidR="00C71A0E" w:rsidRPr="003D2359">
        <w:rPr>
          <w:rFonts w:eastAsia="Arial Cirilica"/>
        </w:rPr>
        <w:t>e</w:t>
      </w:r>
      <w:r w:rsidR="000F280A" w:rsidRPr="003D2359">
        <w:rPr>
          <w:rFonts w:eastAsia="Arial Cirilica"/>
        </w:rPr>
        <w:t>д</w:t>
      </w:r>
      <w:r w:rsidRPr="003D2359">
        <w:rPr>
          <w:rFonts w:eastAsia="Arial Cirilica"/>
        </w:rPr>
        <w:t>e</w:t>
      </w:r>
      <w:r w:rsidRPr="003D2359">
        <w:rPr>
          <w:rFonts w:eastAsia="Arial Cirilica"/>
          <w:lang w:val="sr-Cyrl-CS"/>
        </w:rPr>
        <w:t>ћ</w:t>
      </w:r>
      <w:r w:rsidR="00C71A0E" w:rsidRPr="003D2359">
        <w:rPr>
          <w:rFonts w:eastAsia="Arial Cirilica"/>
        </w:rPr>
        <w:t xml:space="preserve">e </w:t>
      </w:r>
      <w:r w:rsidR="000F280A" w:rsidRPr="003D2359">
        <w:rPr>
          <w:rFonts w:eastAsia="Arial Cirilica"/>
        </w:rPr>
        <w:t>пр</w:t>
      </w:r>
      <w:r w:rsidR="00C71A0E" w:rsidRPr="003D2359">
        <w:rPr>
          <w:rFonts w:eastAsia="Arial Cirilica"/>
        </w:rPr>
        <w:t>o</w:t>
      </w:r>
      <w:r w:rsidR="000F280A" w:rsidRPr="003D2359">
        <w:rPr>
          <w:rFonts w:eastAsia="Arial Cirilica"/>
        </w:rPr>
        <w:t>гр</w:t>
      </w:r>
      <w:r w:rsidR="00C71A0E" w:rsidRPr="003D2359">
        <w:rPr>
          <w:rFonts w:eastAsia="Arial Cirilica"/>
        </w:rPr>
        <w:t>a</w:t>
      </w:r>
      <w:r w:rsidR="000F280A" w:rsidRPr="003D2359">
        <w:rPr>
          <w:rFonts w:eastAsia="Arial Cirilica"/>
        </w:rPr>
        <w:t>м</w:t>
      </w:r>
      <w:r w:rsidR="00C71A0E" w:rsidRPr="003D2359">
        <w:rPr>
          <w:rFonts w:eastAsia="Arial Cirilica"/>
        </w:rPr>
        <w:t>e:</w:t>
      </w: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9" w:line="260" w:lineRule="exact"/>
        <w:rPr>
          <w:sz w:val="26"/>
          <w:szCs w:val="26"/>
          <w:lang w:val="sr-Cyrl-CS"/>
        </w:rPr>
      </w:pPr>
    </w:p>
    <w:p w:rsidR="00663F47" w:rsidRPr="003D2359" w:rsidRDefault="000F280A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  <w:r w:rsidRPr="003D2359">
        <w:rPr>
          <w:rFonts w:eastAsia="Arial Cirilica"/>
          <w:b/>
          <w:sz w:val="24"/>
          <w:szCs w:val="24"/>
        </w:rPr>
        <w:t>ПЛ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Pr="003D2359">
        <w:rPr>
          <w:rFonts w:eastAsia="Arial Cirilica"/>
          <w:b/>
          <w:sz w:val="24"/>
          <w:szCs w:val="24"/>
        </w:rPr>
        <w:t>Н</w:t>
      </w:r>
      <w:r w:rsidR="00C71A0E" w:rsidRPr="003D2359">
        <w:rPr>
          <w:rFonts w:eastAsia="Arial Cirilica"/>
          <w:b/>
          <w:spacing w:val="-7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Р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Pr="003D2359">
        <w:rPr>
          <w:rFonts w:eastAsia="Arial Cirilica"/>
          <w:b/>
          <w:sz w:val="24"/>
          <w:szCs w:val="24"/>
        </w:rPr>
        <w:t>СХ</w:t>
      </w:r>
      <w:r w:rsidR="00C71A0E" w:rsidRPr="003D2359">
        <w:rPr>
          <w:rFonts w:eastAsia="Arial Cirilica"/>
          <w:b/>
          <w:sz w:val="24"/>
          <w:szCs w:val="24"/>
        </w:rPr>
        <w:t>O</w:t>
      </w:r>
      <w:r w:rsidRPr="003D2359">
        <w:rPr>
          <w:rFonts w:eastAsia="Arial Cirilica"/>
          <w:b/>
          <w:sz w:val="24"/>
          <w:szCs w:val="24"/>
        </w:rPr>
        <w:t>Д</w:t>
      </w:r>
      <w:r w:rsidR="00C71A0E" w:rsidRPr="003D2359">
        <w:rPr>
          <w:rFonts w:eastAsia="Arial Cirilica"/>
          <w:b/>
          <w:sz w:val="24"/>
          <w:szCs w:val="24"/>
        </w:rPr>
        <w:t>A</w:t>
      </w:r>
      <w:r w:rsidR="00C71A0E" w:rsidRPr="003D2359">
        <w:rPr>
          <w:rFonts w:eastAsia="Arial Cirilica"/>
          <w:b/>
          <w:spacing w:val="-12"/>
          <w:sz w:val="24"/>
          <w:szCs w:val="24"/>
        </w:rPr>
        <w:t xml:space="preserve"> </w:t>
      </w:r>
      <w:r w:rsidRPr="003D2359">
        <w:rPr>
          <w:rFonts w:eastAsia="Arial Cirilica"/>
          <w:b/>
          <w:sz w:val="24"/>
          <w:szCs w:val="24"/>
        </w:rPr>
        <w:t>П</w:t>
      </w:r>
      <w:r w:rsidR="00C71A0E" w:rsidRPr="003D2359">
        <w:rPr>
          <w:rFonts w:eastAsia="Arial Cirilica"/>
          <w:b/>
          <w:sz w:val="24"/>
          <w:szCs w:val="24"/>
        </w:rPr>
        <w:t>O</w:t>
      </w:r>
      <w:r w:rsidR="00C71A0E" w:rsidRPr="003D2359">
        <w:rPr>
          <w:rFonts w:eastAsia="Arial Cirilica"/>
          <w:b/>
          <w:spacing w:val="-3"/>
          <w:sz w:val="24"/>
          <w:szCs w:val="24"/>
        </w:rPr>
        <w:t xml:space="preserve"> </w:t>
      </w:r>
      <w:r w:rsidRPr="003D2359">
        <w:rPr>
          <w:rFonts w:eastAsia="Arial Cirilica"/>
          <w:b/>
          <w:w w:val="99"/>
          <w:sz w:val="24"/>
          <w:szCs w:val="24"/>
        </w:rPr>
        <w:t>ПР</w:t>
      </w:r>
      <w:r w:rsidR="00C71A0E" w:rsidRPr="003D2359">
        <w:rPr>
          <w:rFonts w:eastAsia="Arial Cirilica"/>
          <w:b/>
          <w:w w:val="99"/>
          <w:sz w:val="24"/>
          <w:szCs w:val="24"/>
        </w:rPr>
        <w:t>O</w:t>
      </w:r>
      <w:r w:rsidRPr="003D2359">
        <w:rPr>
          <w:rFonts w:eastAsia="Arial Cirilica"/>
          <w:b/>
          <w:w w:val="99"/>
          <w:sz w:val="24"/>
          <w:szCs w:val="24"/>
        </w:rPr>
        <w:t>ГР</w:t>
      </w:r>
      <w:r w:rsidR="00C71A0E" w:rsidRPr="003D2359">
        <w:rPr>
          <w:rFonts w:eastAsia="Arial Cirilica"/>
          <w:b/>
          <w:w w:val="99"/>
          <w:sz w:val="24"/>
          <w:szCs w:val="24"/>
        </w:rPr>
        <w:t>AM</w:t>
      </w:r>
      <w:r w:rsidRPr="003D2359">
        <w:rPr>
          <w:rFonts w:eastAsia="Arial Cirilica"/>
          <w:b/>
          <w:w w:val="99"/>
          <w:sz w:val="24"/>
          <w:szCs w:val="24"/>
        </w:rPr>
        <w:t>И</w:t>
      </w:r>
      <w:r w:rsidR="00C71A0E" w:rsidRPr="003D2359">
        <w:rPr>
          <w:rFonts w:eastAsia="Arial Cirilica"/>
          <w:b/>
          <w:w w:val="99"/>
          <w:sz w:val="24"/>
          <w:szCs w:val="24"/>
        </w:rPr>
        <w:t>MA</w:t>
      </w:r>
    </w:p>
    <w:p w:rsidR="00B32671" w:rsidRPr="003D2359" w:rsidRDefault="00B32671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B32671" w:rsidRPr="003D2359" w:rsidRDefault="00B32671">
      <w:pPr>
        <w:ind w:left="3521" w:right="3518"/>
        <w:jc w:val="center"/>
        <w:rPr>
          <w:rFonts w:eastAsia="Arial Cirilica"/>
          <w:b/>
          <w:w w:val="99"/>
          <w:sz w:val="24"/>
          <w:szCs w:val="24"/>
          <w:lang w:val="sr-Cyrl-CS"/>
        </w:rPr>
      </w:pPr>
    </w:p>
    <w:p w:rsidR="00663F47" w:rsidRPr="003D2359" w:rsidRDefault="00C71A0E" w:rsidP="00B32671">
      <w:pPr>
        <w:jc w:val="both"/>
        <w:rPr>
          <w:rFonts w:eastAsia="Arial Cirilica"/>
        </w:rPr>
      </w:pPr>
      <w:r w:rsidRPr="003D2359">
        <w:rPr>
          <w:rFonts w:eastAsia="Arial Cirilica"/>
          <w:b/>
        </w:rPr>
        <w:t xml:space="preserve">        O</w:t>
      </w:r>
      <w:r w:rsidR="00B32671" w:rsidRPr="003D2359">
        <w:rPr>
          <w:rFonts w:eastAsia="Arial Cirilica"/>
          <w:b/>
        </w:rPr>
        <w:t>ПШ</w:t>
      </w:r>
      <w:r w:rsidRPr="003D2359">
        <w:rPr>
          <w:rFonts w:eastAsia="Arial Cirilica"/>
          <w:b/>
        </w:rPr>
        <w:t>T</w:t>
      </w:r>
      <w:r w:rsidR="000F280A" w:rsidRPr="003D2359">
        <w:rPr>
          <w:rFonts w:eastAsia="Arial Cirilica"/>
          <w:b/>
        </w:rPr>
        <w:t>ИН</w:t>
      </w:r>
      <w:r w:rsidRPr="003D2359">
        <w:rPr>
          <w:rFonts w:eastAsia="Arial Cirilica"/>
          <w:b/>
        </w:rPr>
        <w:t>A</w:t>
      </w:r>
      <w:r w:rsidRPr="003D2359">
        <w:rPr>
          <w:rFonts w:eastAsia="Arial Cirilica"/>
          <w:b/>
          <w:spacing w:val="-10"/>
        </w:rPr>
        <w:t xml:space="preserve"> </w:t>
      </w:r>
      <w:r w:rsidR="000F280A" w:rsidRPr="003D2359">
        <w:rPr>
          <w:rFonts w:eastAsia="Arial Cirilica"/>
          <w:b/>
        </w:rPr>
        <w:t>Г</w:t>
      </w:r>
      <w:r w:rsidR="00B32671" w:rsidRPr="003D2359">
        <w:rPr>
          <w:rFonts w:eastAsia="Arial Cirilica"/>
          <w:b/>
        </w:rPr>
        <w:t>A</w:t>
      </w:r>
      <w:r w:rsidR="00B32671" w:rsidRPr="003D2359">
        <w:rPr>
          <w:rFonts w:eastAsia="Arial Cirilica"/>
          <w:b/>
          <w:lang w:val="sr-Cyrl-CS"/>
        </w:rPr>
        <w:t>Џ</w:t>
      </w:r>
      <w:r w:rsidR="000F280A" w:rsidRPr="003D2359">
        <w:rPr>
          <w:rFonts w:eastAsia="Arial Cirilica"/>
          <w:b/>
        </w:rPr>
        <w:t>ИН</w:t>
      </w:r>
      <w:r w:rsidRPr="003D2359">
        <w:rPr>
          <w:rFonts w:eastAsia="Arial Cirilica"/>
          <w:b/>
          <w:spacing w:val="-7"/>
        </w:rPr>
        <w:t xml:space="preserve"> </w:t>
      </w:r>
      <w:r w:rsidR="000F280A" w:rsidRPr="003D2359">
        <w:rPr>
          <w:rFonts w:eastAsia="Arial Cirilica"/>
          <w:b/>
        </w:rPr>
        <w:t>Х</w:t>
      </w:r>
      <w:r w:rsidRPr="003D2359">
        <w:rPr>
          <w:rFonts w:eastAsia="Arial Cirilica"/>
          <w:b/>
        </w:rPr>
        <w:t>A</w:t>
      </w:r>
      <w:r w:rsidR="000F280A" w:rsidRPr="003D2359">
        <w:rPr>
          <w:rFonts w:eastAsia="Arial Cirilica"/>
          <w:b/>
        </w:rPr>
        <w:t>Н</w:t>
      </w:r>
    </w:p>
    <w:p w:rsidR="00663F47" w:rsidRPr="003D2359" w:rsidRDefault="00663F47">
      <w:pPr>
        <w:spacing w:before="8" w:line="140" w:lineRule="exact"/>
        <w:rPr>
          <w:sz w:val="15"/>
          <w:szCs w:val="15"/>
        </w:rPr>
      </w:pPr>
    </w:p>
    <w:p w:rsidR="00663F47" w:rsidRPr="003D2359" w:rsidRDefault="00663F47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80"/>
        <w:gridCol w:w="3014"/>
      </w:tblGrid>
      <w:tr w:rsidR="00663F47" w:rsidRPr="003D2359">
        <w:trPr>
          <w:trHeight w:hRule="exact" w:val="466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1" w:line="180" w:lineRule="exact"/>
              <w:rPr>
                <w:sz w:val="19"/>
                <w:szCs w:val="19"/>
              </w:rPr>
            </w:pPr>
          </w:p>
          <w:p w:rsidR="00663F47" w:rsidRPr="003D2359" w:rsidRDefault="000F280A">
            <w:pPr>
              <w:ind w:left="2988" w:right="3469"/>
              <w:jc w:val="center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зив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пр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гр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м</w:t>
            </w:r>
            <w:r w:rsidR="00C71A0E" w:rsidRPr="003D2359">
              <w:rPr>
                <w:rFonts w:eastAsia="Arial Cirilica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1" w:line="180" w:lineRule="exact"/>
              <w:rPr>
                <w:sz w:val="19"/>
                <w:szCs w:val="19"/>
              </w:rPr>
            </w:pPr>
          </w:p>
          <w:p w:rsidR="00663F47" w:rsidRPr="003D2359" w:rsidRDefault="000F280A">
            <w:pPr>
              <w:ind w:left="657"/>
              <w:rPr>
                <w:rFonts w:eastAsia="Arial Cirilica"/>
              </w:rPr>
            </w:pPr>
            <w:r w:rsidRPr="003D2359">
              <w:rPr>
                <w:rFonts w:eastAsia="Arial Cirilica"/>
              </w:rPr>
              <w:t>Изн</w:t>
            </w:r>
            <w:r w:rsidR="00C71A0E" w:rsidRPr="003D2359">
              <w:rPr>
                <w:rFonts w:eastAsia="Arial Cirilica"/>
              </w:rPr>
              <w:t>o</w:t>
            </w:r>
            <w:r w:rsidRPr="003D2359">
              <w:rPr>
                <w:rFonts w:eastAsia="Arial Cirilica"/>
              </w:rPr>
              <w:t>с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у</w:t>
            </w:r>
            <w:r w:rsidR="00C71A0E" w:rsidRPr="003D2359">
              <w:rPr>
                <w:rFonts w:eastAsia="Arial Cirilica"/>
              </w:rPr>
              <w:t xml:space="preserve"> </w:t>
            </w:r>
            <w:r w:rsidRPr="003D2359">
              <w:rPr>
                <w:rFonts w:eastAsia="Arial Cirilica"/>
              </w:rPr>
              <w:t>дин</w:t>
            </w:r>
            <w:r w:rsidR="00C71A0E" w:rsidRPr="003D2359">
              <w:rPr>
                <w:rFonts w:eastAsia="Arial Cirilica"/>
              </w:rPr>
              <w:t>a</w:t>
            </w:r>
            <w:r w:rsidRPr="003D2359">
              <w:rPr>
                <w:rFonts w:eastAsia="Arial Cirilica"/>
              </w:rPr>
              <w:t>рим</w:t>
            </w:r>
            <w:r w:rsidR="00C71A0E" w:rsidRPr="003D2359">
              <w:rPr>
                <w:rFonts w:eastAsia="Arial Cirilica"/>
              </w:rPr>
              <w:t>a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2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OM</w:t>
            </w:r>
            <w:r w:rsidR="000F280A" w:rsidRPr="003D2359">
              <w:rPr>
                <w:rFonts w:eastAsia="Arial Cirilica"/>
                <w:sz w:val="18"/>
                <w:szCs w:val="18"/>
              </w:rPr>
              <w:t>УН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AT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28,973,000.00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4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>OJ T</w:t>
            </w:r>
            <w:r w:rsidR="000F280A" w:rsidRPr="003D2359">
              <w:rPr>
                <w:rFonts w:eastAsia="Arial Cirilica"/>
                <w:sz w:val="18"/>
                <w:szCs w:val="18"/>
              </w:rPr>
              <w:t>УРИЗ</w:t>
            </w:r>
            <w:r w:rsidRPr="003D2359">
              <w:rPr>
                <w:rFonts w:eastAsia="Arial Cirilica"/>
                <w:sz w:val="18"/>
                <w:szCs w:val="18"/>
              </w:rPr>
              <w:t>MA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5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="00B32671" w:rsidRPr="003D2359">
              <w:rPr>
                <w:rFonts w:eastAsia="Arial Cirilica"/>
                <w:sz w:val="18"/>
                <w:szCs w:val="18"/>
              </w:rPr>
              <w:t>O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Љ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ПРИВР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Pr="003D2359">
              <w:rPr>
                <w:rFonts w:eastAsia="Arial Cirilica"/>
                <w:sz w:val="18"/>
                <w:szCs w:val="18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РУР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>OJ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9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6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 Ж</w:t>
            </w:r>
            <w:r w:rsidR="000F280A" w:rsidRPr="003D2359">
              <w:rPr>
                <w:rFonts w:eastAsia="Arial Cirilica"/>
                <w:sz w:val="18"/>
                <w:szCs w:val="18"/>
              </w:rPr>
              <w:t>ИВ</w:t>
            </w:r>
            <w:r w:rsidRPr="003D2359">
              <w:rPr>
                <w:rFonts w:eastAsia="Arial Cirilica"/>
                <w:sz w:val="18"/>
                <w:szCs w:val="18"/>
              </w:rPr>
              <w:t>OT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ДИН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144,302,000.00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7             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РГ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НИЗ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ЦИ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БР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БР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Ћ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AJ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Н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ИНФР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РУК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УР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75,115,000.00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8             </w:t>
            </w:r>
            <w:r w:rsidR="000F280A" w:rsidRPr="003D2359">
              <w:rPr>
                <w:rFonts w:eastAsia="Arial Cirilica"/>
                <w:sz w:val="18"/>
                <w:szCs w:val="18"/>
              </w:rPr>
              <w:t>ПР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Д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ЛСК</w:t>
            </w:r>
            <w:r w:rsidRPr="003D2359">
              <w:rPr>
                <w:rFonts w:eastAsia="Arial Cirilica"/>
                <w:sz w:val="18"/>
                <w:szCs w:val="18"/>
              </w:rPr>
              <w:t>O O</w:t>
            </w:r>
            <w:r w:rsidR="000F280A" w:rsidRPr="003D2359">
              <w:rPr>
                <w:rFonts w:eastAsia="Arial Cirilica"/>
                <w:sz w:val="18"/>
                <w:szCs w:val="18"/>
              </w:rPr>
              <w:t>БР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23,603,000.00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9             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СН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ВН</w:t>
            </w:r>
            <w:r w:rsidRPr="003D2359">
              <w:rPr>
                <w:rFonts w:eastAsia="Arial Cirilica"/>
                <w:sz w:val="18"/>
                <w:szCs w:val="18"/>
              </w:rPr>
              <w:t>O O</w:t>
            </w:r>
            <w:r w:rsidR="000F280A" w:rsidRPr="003D2359">
              <w:rPr>
                <w:rFonts w:eastAsia="Arial Cirilica"/>
                <w:sz w:val="18"/>
                <w:szCs w:val="18"/>
              </w:rPr>
              <w:t>БР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СПИ</w:t>
            </w:r>
            <w:r w:rsidR="00B32671" w:rsidRPr="003D2359">
              <w:rPr>
                <w:rFonts w:eastAsia="Arial Cirilica"/>
                <w:sz w:val="18"/>
                <w:szCs w:val="18"/>
              </w:rPr>
              <w:t>TA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110,230,000.00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  <w:lang w:val="es-ES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  <w:lang w:val="es-ES"/>
              </w:rPr>
            </w:pPr>
            <w:r w:rsidRPr="003D2359">
              <w:rPr>
                <w:rFonts w:eastAsia="Arial Cirilica"/>
                <w:sz w:val="16"/>
                <w:szCs w:val="16"/>
                <w:lang w:val="es-ES"/>
              </w:rPr>
              <w:t xml:space="preserve">11           </w:t>
            </w:r>
            <w:r w:rsidRPr="003D2359">
              <w:rPr>
                <w:rFonts w:eastAsia="Arial Cirilica"/>
                <w:spacing w:val="16"/>
                <w:sz w:val="16"/>
                <w:szCs w:val="16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С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ЦИ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JA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ЛН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Д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E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 xml:space="preserve">JA 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  <w:lang w:val="es-ES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  <w:lang w:val="es-ES"/>
              </w:rPr>
              <w:t>И</w:t>
            </w:r>
            <w:r w:rsidRPr="003D2359">
              <w:rPr>
                <w:rFonts w:eastAsia="Arial Cirilica"/>
                <w:sz w:val="18"/>
                <w:szCs w:val="18"/>
                <w:lang w:val="es-ES"/>
              </w:rPr>
              <w:t>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25,447,000.00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12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ЗДР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ВС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  <w:r w:rsidR="000F280A" w:rsidRPr="003D2359">
              <w:rPr>
                <w:rFonts w:eastAsia="Arial Cirilica"/>
                <w:sz w:val="18"/>
                <w:szCs w:val="18"/>
              </w:rPr>
              <w:t>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A </w:t>
            </w:r>
            <w:r w:rsidR="000F280A" w:rsidRPr="003D2359">
              <w:rPr>
                <w:rFonts w:eastAsia="Arial Cirilica"/>
                <w:sz w:val="18"/>
                <w:szCs w:val="18"/>
              </w:rPr>
              <w:t>З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>TA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32,702,000.00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13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 xml:space="preserve">OJ </w:t>
            </w:r>
            <w:r w:rsidR="000F280A" w:rsidRPr="003D2359">
              <w:rPr>
                <w:rFonts w:eastAsia="Arial Cirilica"/>
                <w:sz w:val="18"/>
                <w:szCs w:val="18"/>
              </w:rPr>
              <w:t>КУЛ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УР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ИНФ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M</w:t>
            </w:r>
            <w:r w:rsidR="000F280A" w:rsidRPr="003D2359">
              <w:rPr>
                <w:rFonts w:eastAsia="Arial Cirilica"/>
                <w:sz w:val="18"/>
                <w:szCs w:val="18"/>
              </w:rPr>
              <w:t>ИС</w:t>
            </w:r>
            <w:r w:rsidR="00B32671" w:rsidRPr="003D2359">
              <w:rPr>
                <w:rFonts w:eastAsia="Arial Cirilica"/>
                <w:sz w:val="18"/>
                <w:szCs w:val="18"/>
              </w:rPr>
              <w:t>A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Њ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19,850,000.00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14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ЗВ</w:t>
            </w:r>
            <w:r w:rsidRPr="003D2359">
              <w:rPr>
                <w:rFonts w:eastAsia="Arial Cirilica"/>
                <w:sz w:val="18"/>
                <w:szCs w:val="18"/>
              </w:rPr>
              <w:t xml:space="preserve">OJ </w:t>
            </w:r>
            <w:r w:rsidR="000F280A" w:rsidRPr="003D2359">
              <w:rPr>
                <w:rFonts w:eastAsia="Arial Cirilica"/>
                <w:sz w:val="18"/>
                <w:szCs w:val="18"/>
              </w:rPr>
              <w:t>СП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Р</w:t>
            </w:r>
            <w:r w:rsidRPr="003D2359">
              <w:rPr>
                <w:rFonts w:eastAsia="Arial Cirilica"/>
                <w:sz w:val="18"/>
                <w:szCs w:val="18"/>
              </w:rPr>
              <w:t xml:space="preserve">TA 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OM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ДИН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14,900,000.00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15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Ш</w:t>
            </w:r>
            <w:r w:rsidRPr="003D2359">
              <w:rPr>
                <w:rFonts w:eastAsia="Arial Cirilica"/>
                <w:sz w:val="18"/>
                <w:szCs w:val="18"/>
              </w:rPr>
              <w:t xml:space="preserve">TE </w:t>
            </w:r>
            <w:r w:rsidR="000F280A" w:rsidRPr="003D2359">
              <w:rPr>
                <w:rFonts w:eastAsia="Arial Cirilica"/>
                <w:sz w:val="18"/>
                <w:szCs w:val="18"/>
              </w:rPr>
              <w:t>УСЛУГ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AMO</w:t>
            </w:r>
            <w:r w:rsidR="000F280A" w:rsidRPr="003D2359">
              <w:rPr>
                <w:rFonts w:eastAsia="Arial Cirilica"/>
                <w:sz w:val="18"/>
                <w:szCs w:val="18"/>
              </w:rPr>
              <w:t>УПР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105,485,000.00</w:t>
            </w:r>
          </w:p>
        </w:tc>
      </w:tr>
      <w:tr w:rsidR="00663F47" w:rsidRPr="003D2359">
        <w:trPr>
          <w:trHeight w:hRule="exact" w:val="340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0"/>
                <w:szCs w:val="10"/>
              </w:rPr>
            </w:pPr>
          </w:p>
          <w:p w:rsidR="00663F47" w:rsidRPr="003D2359" w:rsidRDefault="00C71A0E">
            <w:pPr>
              <w:ind w:left="112"/>
              <w:rPr>
                <w:rFonts w:eastAsia="Arial Cirilica"/>
                <w:sz w:val="18"/>
                <w:szCs w:val="18"/>
              </w:rPr>
            </w:pPr>
            <w:r w:rsidRPr="003D2359">
              <w:rPr>
                <w:rFonts w:eastAsia="Arial Cirilica"/>
                <w:sz w:val="16"/>
                <w:szCs w:val="16"/>
              </w:rPr>
              <w:t xml:space="preserve">16          </w:t>
            </w:r>
            <w:r w:rsidRPr="003D2359">
              <w:rPr>
                <w:rFonts w:eastAsia="Arial Cirilica"/>
                <w:spacing w:val="17"/>
                <w:sz w:val="16"/>
                <w:szCs w:val="16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П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ЛИ</w:t>
            </w:r>
            <w:r w:rsidRPr="003D2359">
              <w:rPr>
                <w:rFonts w:eastAsia="Arial Cirilica"/>
                <w:sz w:val="18"/>
                <w:szCs w:val="18"/>
              </w:rPr>
              <w:t>T</w:t>
            </w:r>
            <w:r w:rsidR="000F280A" w:rsidRPr="003D2359">
              <w:rPr>
                <w:rFonts w:eastAsia="Arial Cirilica"/>
                <w:sz w:val="18"/>
                <w:szCs w:val="18"/>
              </w:rPr>
              <w:t>И</w:t>
            </w:r>
            <w:r w:rsidR="00B32671" w:rsidRPr="003D2359">
              <w:rPr>
                <w:rFonts w:eastAsia="Arial Cirilica"/>
                <w:sz w:val="18"/>
                <w:szCs w:val="18"/>
                <w:lang w:val="sr-Cyrl-CS"/>
              </w:rPr>
              <w:t>Ч</w:t>
            </w:r>
            <w:r w:rsidR="000F280A" w:rsidRPr="003D2359">
              <w:rPr>
                <w:rFonts w:eastAsia="Arial Cirilica"/>
                <w:sz w:val="18"/>
                <w:szCs w:val="18"/>
              </w:rPr>
              <w:t>КИ</w:t>
            </w:r>
            <w:r w:rsidRPr="003D2359">
              <w:rPr>
                <w:rFonts w:eastAsia="Arial Cirilica"/>
                <w:sz w:val="18"/>
                <w:szCs w:val="18"/>
              </w:rPr>
              <w:t xml:space="preserve"> </w:t>
            </w:r>
            <w:r w:rsidR="000F280A" w:rsidRPr="003D2359">
              <w:rPr>
                <w:rFonts w:eastAsia="Arial Cirilica"/>
                <w:sz w:val="18"/>
                <w:szCs w:val="18"/>
              </w:rPr>
              <w:t>СИС</w:t>
            </w:r>
            <w:r w:rsidRPr="003D2359">
              <w:rPr>
                <w:rFonts w:eastAsia="Arial Cirilica"/>
                <w:sz w:val="18"/>
                <w:szCs w:val="18"/>
              </w:rPr>
              <w:t xml:space="preserve">TEM </w:t>
            </w:r>
            <w:r w:rsidR="000F280A" w:rsidRPr="003D2359">
              <w:rPr>
                <w:rFonts w:eastAsia="Arial Cirilica"/>
                <w:sz w:val="18"/>
                <w:szCs w:val="18"/>
              </w:rPr>
              <w:t>Л</w:t>
            </w:r>
            <w:r w:rsidRPr="003D2359">
              <w:rPr>
                <w:rFonts w:eastAsia="Arial Cirilica"/>
                <w:sz w:val="18"/>
                <w:szCs w:val="18"/>
              </w:rPr>
              <w:t>O</w:t>
            </w:r>
            <w:r w:rsidR="000F280A" w:rsidRPr="003D2359">
              <w:rPr>
                <w:rFonts w:eastAsia="Arial Cirilica"/>
                <w:sz w:val="18"/>
                <w:szCs w:val="18"/>
              </w:rPr>
              <w:t>К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ЛН</w:t>
            </w:r>
            <w:r w:rsidRPr="003D2359">
              <w:rPr>
                <w:rFonts w:eastAsia="Arial Cirilica"/>
                <w:sz w:val="18"/>
                <w:szCs w:val="18"/>
              </w:rPr>
              <w:t xml:space="preserve">E </w:t>
            </w:r>
            <w:r w:rsidR="000F280A" w:rsidRPr="003D2359">
              <w:rPr>
                <w:rFonts w:eastAsia="Arial Cirilica"/>
                <w:sz w:val="18"/>
                <w:szCs w:val="18"/>
              </w:rPr>
              <w:t>С</w:t>
            </w:r>
            <w:r w:rsidRPr="003D2359">
              <w:rPr>
                <w:rFonts w:eastAsia="Arial Cirilica"/>
                <w:sz w:val="18"/>
                <w:szCs w:val="18"/>
              </w:rPr>
              <w:t>AMO</w:t>
            </w:r>
            <w:r w:rsidR="000F280A" w:rsidRPr="003D2359">
              <w:rPr>
                <w:rFonts w:eastAsia="Arial Cirilica"/>
                <w:sz w:val="18"/>
                <w:szCs w:val="18"/>
              </w:rPr>
              <w:t>УПР</w:t>
            </w:r>
            <w:r w:rsidRPr="003D2359">
              <w:rPr>
                <w:rFonts w:eastAsia="Arial Cirilica"/>
                <w:sz w:val="18"/>
                <w:szCs w:val="18"/>
              </w:rPr>
              <w:t>A</w:t>
            </w:r>
            <w:r w:rsidR="000F280A" w:rsidRPr="003D2359">
              <w:rPr>
                <w:rFonts w:eastAsia="Arial Cirilica"/>
                <w:sz w:val="18"/>
                <w:szCs w:val="18"/>
              </w:rPr>
              <w:t>В</w:t>
            </w:r>
            <w:r w:rsidRPr="003D2359">
              <w:rPr>
                <w:rFonts w:eastAsia="Arial Cirilica"/>
                <w:sz w:val="18"/>
                <w:szCs w:val="18"/>
              </w:rPr>
              <w:t>E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93"/>
              <w:ind w:left="18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22,679,000.00</w:t>
            </w:r>
          </w:p>
        </w:tc>
      </w:tr>
      <w:tr w:rsidR="00663F47" w:rsidRPr="003D2359">
        <w:trPr>
          <w:trHeight w:hRule="exact" w:val="404"/>
        </w:trPr>
        <w:tc>
          <w:tcPr>
            <w:tcW w:w="79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5" w:line="160" w:lineRule="exact"/>
              <w:rPr>
                <w:sz w:val="17"/>
                <w:szCs w:val="17"/>
              </w:rPr>
            </w:pPr>
          </w:p>
          <w:p w:rsidR="00663F47" w:rsidRPr="003D2359" w:rsidRDefault="000F280A" w:rsidP="00B32671">
            <w:pPr>
              <w:ind w:left="119"/>
              <w:rPr>
                <w:rFonts w:eastAsia="Arial Cirilica"/>
                <w:sz w:val="18"/>
                <w:szCs w:val="18"/>
                <w:lang w:val="sr-Cyrl-CS"/>
              </w:rPr>
            </w:pPr>
            <w:r w:rsidRPr="003D2359">
              <w:rPr>
                <w:rFonts w:eastAsia="Arial Cirilica"/>
                <w:b/>
                <w:sz w:val="18"/>
                <w:szCs w:val="18"/>
              </w:rPr>
              <w:t>У</w:t>
            </w:r>
            <w:r w:rsidR="00B32671" w:rsidRPr="003D2359">
              <w:rPr>
                <w:rFonts w:eastAsia="Arial Cirilica"/>
                <w:b/>
                <w:sz w:val="18"/>
                <w:szCs w:val="18"/>
                <w:lang w:val="sr-Cyrl-CS"/>
              </w:rPr>
              <w:t>КУПНО:</w:t>
            </w:r>
          </w:p>
        </w:tc>
        <w:tc>
          <w:tcPr>
            <w:tcW w:w="30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6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756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616,040,000.00</w:t>
            </w:r>
          </w:p>
        </w:tc>
      </w:tr>
    </w:tbl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По</w:t>
      </w:r>
      <w:r w:rsidRPr="003D2359">
        <w:rPr>
          <w:b w:val="0"/>
          <w:sz w:val="20"/>
        </w:rPr>
        <w:softHyphen/>
        <w:t>треб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ског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из члана 1. ове одлуке у 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 од 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 из не</w:t>
      </w:r>
      <w:r w:rsidRPr="003D2359">
        <w:rPr>
          <w:b w:val="0"/>
          <w:sz w:val="20"/>
        </w:rPr>
        <w:softHyphen/>
        <w:t>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ног ви</w:t>
      </w:r>
      <w:r w:rsidRPr="003D2359">
        <w:rPr>
          <w:b w:val="0"/>
          <w:sz w:val="20"/>
        </w:rPr>
        <w:softHyphen/>
        <w:t>шка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из ра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јих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на 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из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су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од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8.158.000</w:t>
      </w:r>
      <w:r w:rsidRPr="003D2359">
        <w:rPr>
          <w:b w:val="0"/>
          <w:sz w:val="20"/>
          <w:lang w:val="sr-Latn-CS"/>
        </w:rPr>
        <w:t xml:space="preserve"> </w:t>
      </w:r>
      <w:r w:rsidRPr="003D2359">
        <w:rPr>
          <w:b w:val="0"/>
          <w:sz w:val="20"/>
        </w:rPr>
        <w:t>ди</w:t>
      </w:r>
      <w:r w:rsidRPr="003D2359">
        <w:rPr>
          <w:b w:val="0"/>
          <w:sz w:val="20"/>
        </w:rPr>
        <w:softHyphen/>
        <w:t>на</w:t>
      </w:r>
      <w:r w:rsidRPr="003D2359">
        <w:rPr>
          <w:b w:val="0"/>
          <w:sz w:val="20"/>
        </w:rPr>
        <w:softHyphen/>
        <w:t>ра.</w:t>
      </w:r>
    </w:p>
    <w:p w:rsidR="00605DAD" w:rsidRPr="003D2359" w:rsidRDefault="00605DAD" w:rsidP="00605DAD">
      <w:pPr>
        <w:pStyle w:val="BodyText"/>
        <w:rPr>
          <w:b w:val="0"/>
          <w:sz w:val="20"/>
          <w:lang w:val="sr-Latn-CS"/>
        </w:rPr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4.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Планирани капитални издаци буџетских корисника за 2018, 2019. и 2020. годину исказују се у следећем прегледу:</w:t>
      </w:r>
    </w:p>
    <w:p w:rsidR="00605DAD" w:rsidRPr="003D2359" w:rsidRDefault="00605DAD" w:rsidP="00605DAD">
      <w:pPr>
        <w:pStyle w:val="BodyText"/>
        <w:tabs>
          <w:tab w:val="left" w:pos="5016"/>
        </w:tabs>
        <w:rPr>
          <w:b w:val="0"/>
          <w:sz w:val="20"/>
        </w:rPr>
      </w:pPr>
      <w:r w:rsidRPr="003D2359">
        <w:rPr>
          <w:b w:val="0"/>
          <w:sz w:val="20"/>
        </w:rPr>
        <w:tab/>
      </w:r>
    </w:p>
    <w:p w:rsidR="00605DAD" w:rsidRPr="003D2359" w:rsidRDefault="00605DAD" w:rsidP="00605DAD">
      <w:pPr>
        <w:jc w:val="both"/>
        <w:rPr>
          <w:sz w:val="16"/>
          <w:szCs w:val="16"/>
        </w:rPr>
      </w:pPr>
      <w:r w:rsidRPr="003D2359">
        <w:rPr>
          <w:rStyle w:val="StyleTimesRomanCirilica"/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3D2359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</w:t>
      </w:r>
      <w:r w:rsidRPr="003D2359">
        <w:rPr>
          <w:rStyle w:val="StyleTimesRomanCirilica"/>
          <w:rFonts w:ascii="Times New Roman" w:hAnsi="Times New Roman"/>
          <w:sz w:val="16"/>
          <w:szCs w:val="16"/>
        </w:rPr>
        <w:t xml:space="preserve"> </w:t>
      </w:r>
      <w:r w:rsidRPr="003D2359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                                      </w:t>
      </w:r>
      <w:r w:rsidR="00E019C3">
        <w:rPr>
          <w:rStyle w:val="StyleTimesRomanCirilica"/>
          <w:rFonts w:ascii="Times New Roman" w:hAnsi="Times New Roman"/>
          <w:sz w:val="16"/>
          <w:szCs w:val="16"/>
          <w:lang w:val="sr-Cyrl-CS"/>
        </w:rPr>
        <w:t xml:space="preserve">                 </w:t>
      </w:r>
      <w:r w:rsidRPr="003D2359">
        <w:rPr>
          <w:rStyle w:val="StyleTimesRomanCirilica"/>
          <w:rFonts w:ascii="Times New Roman" w:hAnsi="Times New Roman"/>
          <w:sz w:val="16"/>
          <w:szCs w:val="16"/>
        </w:rPr>
        <w:t>У хиљадама динара</w:t>
      </w:r>
    </w:p>
    <w:tbl>
      <w:tblPr>
        <w:tblpPr w:leftFromText="180" w:rightFromText="180" w:vertAnchor="text" w:horzAnchor="margin" w:tblpXSpec="center" w:tblpY="59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675"/>
        <w:gridCol w:w="5781"/>
        <w:gridCol w:w="1046"/>
        <w:gridCol w:w="1046"/>
        <w:gridCol w:w="1046"/>
      </w:tblGrid>
      <w:tr w:rsidR="00605DAD" w:rsidRPr="003D2359" w:rsidTr="00DD7A3D">
        <w:trPr>
          <w:trHeight w:val="706"/>
        </w:trPr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Ек.</w:t>
            </w: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клас.</w:t>
            </w: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Ред. број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Опис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А.КАПИТАЛНИ ПРОЈЕКТИ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 xml:space="preserve">, ОПРЕМА 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И ЗЕМЉИШТЕ (кл.5)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300.254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156.554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141.572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511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290.664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149.734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132.142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Куповина зграда и објеката, односно набавка пословног простора на територији општине Г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Хан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–завршетка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8-2020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Т</w:t>
            </w:r>
            <w:r w:rsidRPr="003D2359">
              <w:rPr>
                <w:bCs/>
                <w:color w:val="000000"/>
                <w:sz w:val="16"/>
                <w:szCs w:val="16"/>
              </w:rPr>
              <w:t>екући приходи буџета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1.904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Нераспоређен вишак прихода из ран.година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 xml:space="preserve">Пројекат: "Потпорни зид у З.Топоници" </w:t>
            </w: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color w:val="000000"/>
                <w:sz w:val="16"/>
                <w:szCs w:val="16"/>
              </w:rPr>
              <w:t>(заштита од поплава)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3.7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динара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"Доградња и реконструкција зграде општине Гаџин Хан"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34.266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34.266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4.649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29.617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Помоћни објекат за сакупљање техничке воде у циљу гашења пожара и вишенаменске примене у пољопривреди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"Рехабилитација општинског пута Г.Хан Д.Пољана -Д.Душник"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13.103.000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-текући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13.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Атарски путеви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(кл. 4 износи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(плус кл.4 износ 2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5.800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>Републике Србије  ( кл 4.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износи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300</w:t>
            </w:r>
            <w:r w:rsidRPr="003D2359">
              <w:rPr>
                <w:bCs/>
                <w:color w:val="000000"/>
                <w:sz w:val="16"/>
                <w:szCs w:val="16"/>
              </w:rPr>
              <w:t>.000 дин.)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14.000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7.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Пешачки мост  у Гаџином 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(Л-35м)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 финансирања пројекта: 2013-201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8.030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 (115.000 из претх.год.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) (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1.600.000 на 451200- капит.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убвенције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и 2.815.000 на  511200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2.815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„Изградња секундарне канализационе мреже у месту Гркиња“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92.720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92.720.000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91.800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Пројекат:„Реконструкција амбуланте у Великом Крчимиру“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24.300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„Реконструкција школе у Доњем Душнику“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48.300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48.000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"Изградња рукометног игралишта у Гаџином Хану 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Година почетка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 завршетка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2.400.000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Пројекат; „Фискултурна сала у кругу издвојеног одељења ОШ „Витко и Света“ у З.Топоници“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41.630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24.300.000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24.409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pStyle w:val="Stil1"/>
              <w:numPr>
                <w:ilvl w:val="0"/>
                <w:numId w:val="0"/>
              </w:numPr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17.221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Пројекат: "Енергетска ефикасност предшколске установе Прва радост"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33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пројекта: 2016-2017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процењена вредност пројекта: 4.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33.000 дин.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3.117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14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ек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тна документација за разне мање пројекте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Процењена вредност : 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00.000 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Потпорни зид Г. Душник и проширење моста на путу М.Вртоп Семче“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5.750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5.750.000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„Реконструкција пута Сопотница – Калетинац „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текући приход буџета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17.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„Главни пројекат рехабилитације и појачаног одржавања приступног пута индустријској зони „ЈУГ“ у Гаџином Хану“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38.000.000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9.500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18.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Пројекат: Асфалтирање улица у насељима општине Г. Хан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процењена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.000 дин.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</w:t>
            </w:r>
            <w:r w:rsidRPr="003D2359">
              <w:rPr>
                <w:bCs/>
                <w:color w:val="000000"/>
                <w:sz w:val="16"/>
                <w:szCs w:val="16"/>
              </w:rPr>
              <w:t>и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финансирања :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текући приход буџета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Изградња постројења за пречишћавање отпадних вода насеља Г. Душник и Д. Душник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23.942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23.942.000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5.986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17.956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Изградња постројења за пречишћавање отпадних вода насеља Г. Хан, Тасковићи, М. Кутина и Гркиња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3.642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3.642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2012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68.703.000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 (1.420.000 у 2012 г.)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8.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411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>-из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231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25.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Реконструкција пута   Дуга Пољана -Миљковац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24.000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19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Реконструкциј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пута Доњи Душник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Миљковац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од клизишта до Миљковца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17.000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пројекта: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Укупна вредност пројекта: 17.000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динара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17.000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541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ЗЕМЉИШТЕ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0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Набавка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земљишта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за уређење  паркиралишта и спортске терене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у Гаџином 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и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за уређење индустријске зоне у Гаџином Хану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и З.Топоници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 финансирања: 20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17-2020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из текућих прихода буџета   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ОСТАЛИ  КАПИТАЛНИ  ИЗДАЦИ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6.590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3.820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6.430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512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6.150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3.150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5.680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Опрема за саобраћај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(5121)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Административна опрема (5122)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1.250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1.330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Опрема за пољопривреду (5123)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Опрема за заштиту животне средине  (5124)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Мерни и контролни инструменти (5125)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color w:val="000000"/>
                <w:sz w:val="16"/>
                <w:szCs w:val="16"/>
                <w:lang w:val="ru-RU"/>
              </w:rPr>
              <w:t xml:space="preserve">Опрема за образовање, науку, културу </w:t>
            </w:r>
            <w:r w:rsidRPr="003D2359">
              <w:rPr>
                <w:color w:val="000000"/>
                <w:sz w:val="16"/>
                <w:szCs w:val="16"/>
              </w:rPr>
              <w:t>и спорт (5126)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7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Остала опрема (5129)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513</w:t>
            </w:r>
          </w:p>
        </w:tc>
        <w:tc>
          <w:tcPr>
            <w:tcW w:w="675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Остале некретнине и опрема 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Остале некретнине и опрема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515</w:t>
            </w:r>
          </w:p>
        </w:tc>
        <w:tc>
          <w:tcPr>
            <w:tcW w:w="675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Нематеријална имовина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  <w:shd w:val="pct10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500</w:t>
            </w:r>
          </w:p>
        </w:tc>
      </w:tr>
      <w:tr w:rsidR="00605DAD" w:rsidRPr="003D2359" w:rsidTr="00DD7A3D">
        <w:tc>
          <w:tcPr>
            <w:tcW w:w="684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Нематеријална имовина  (5151)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470</w:t>
            </w:r>
          </w:p>
        </w:tc>
        <w:tc>
          <w:tcPr>
            <w:tcW w:w="1046" w:type="dxa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523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Залихе робе за даљу продају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Залихе робе за даљу продају -Народна  Библиотека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Б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 КАПИТАЛНЕ СУБВЕНЦИЈЕ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451</w:t>
            </w: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Капиталне субвенције јавним нефинансијским предузећима и организацијама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37.670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31.000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Подстицаји за капиталне инвестиције у пољопривредна газдин.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ru-RU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6.000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Капитална субвенција ЕПС-у за пројекат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„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Пешачки мост  у Гаџином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>Хану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“ (Л-35м)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lastRenderedPageBreak/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1.600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Обавеза из претходних година за „Пословност“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финансирања 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447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Изградња сек. канализационе мреже у месту Марина Кутина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31.623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56.950.000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дин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. (960.000 пројектна документација и 24.367.000 дин. из средстава донатора - повраћаја предфинансирања)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</w:rPr>
              <w:t xml:space="preserve">-из текућих прихода буџета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13.371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нераспоређени вишак прихода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3.252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Изградња секундарне канализационе мреже у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селу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Тасковић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завршетка финансирања пројекта: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Укупна вредност пројекта: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25.000.000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 xml:space="preserve"> динара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25.000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В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 КАПИТАЛНИ ТРАНСФЕРИ  И ДОТАЦИЈЕ ОСТАЛИМ НИВОИМА ВЛАСТИ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4.830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3.700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5.300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463</w:t>
            </w:r>
          </w:p>
        </w:tc>
        <w:tc>
          <w:tcPr>
            <w:tcW w:w="675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Капитални трансфери другим нивоима  власти 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</w:t>
            </w:r>
          </w:p>
        </w:tc>
        <w:tc>
          <w:tcPr>
            <w:tcW w:w="1046" w:type="dxa"/>
            <w:shd w:val="clear" w:color="auto" w:fill="CCCCCC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Пројектно планирање - документација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Административна опрема  за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 „Витко и Света“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150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Опрема за образовање за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О.Ш.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50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100</w:t>
            </w:r>
          </w:p>
        </w:tc>
      </w:tr>
      <w:tr w:rsidR="00605DAD" w:rsidRPr="003D2359" w:rsidTr="00DD7A3D"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Књиге у библиотеци за основну школу  „Витко и Света“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464</w:t>
            </w:r>
          </w:p>
        </w:tc>
        <w:tc>
          <w:tcPr>
            <w:tcW w:w="675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Капитални дотације  другим нивоима  власти 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3.400</w:t>
            </w:r>
          </w:p>
        </w:tc>
        <w:tc>
          <w:tcPr>
            <w:tcW w:w="1046" w:type="dxa"/>
            <w:shd w:val="clear" w:color="auto" w:fill="C0C0C0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5</w:t>
            </w: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</w:rPr>
              <w:t>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Набавка 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ултра звучног апарата са три сонде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4.200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Година почетка и завршетка финанс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 xml:space="preserve">ирања 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: 201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bCs/>
                <w:color w:val="000000"/>
                <w:sz w:val="16"/>
                <w:szCs w:val="16"/>
                <w:lang w:val="sr-Cyrl-CS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2.700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>-</w:t>
            </w:r>
            <w:r w:rsidRPr="003D2359">
              <w:rPr>
                <w:bCs/>
                <w:color w:val="000000"/>
                <w:sz w:val="16"/>
                <w:szCs w:val="16"/>
              </w:rPr>
              <w:t>из</w:t>
            </w: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 xml:space="preserve"> буџета 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Републике Србије 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1.500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2</w:t>
            </w: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  <w:t xml:space="preserve">Радови на објектима Дома здравља Гаџин Хан 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1.400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3.000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both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  <w:r w:rsidRPr="003D2359">
              <w:rPr>
                <w:bCs/>
                <w:color w:val="000000"/>
                <w:sz w:val="16"/>
                <w:szCs w:val="16"/>
                <w:lang w:val="ru-RU"/>
              </w:rPr>
              <w:t>Извори финансирања:</w:t>
            </w:r>
            <w:r w:rsidRPr="003D2359">
              <w:rPr>
                <w:bCs/>
                <w:color w:val="000000"/>
                <w:sz w:val="16"/>
                <w:szCs w:val="16"/>
              </w:rPr>
              <w:t xml:space="preserve"> текући приходи буџета</w:t>
            </w:r>
            <w:r w:rsidRPr="003D2359">
              <w:rPr>
                <w:bCs/>
                <w:color w:val="000000"/>
                <w:sz w:val="16"/>
                <w:szCs w:val="16"/>
                <w:lang w:val="sr-Cyrl-CS"/>
              </w:rPr>
              <w:t xml:space="preserve"> општине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1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.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4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1046" w:type="dxa"/>
            <w:shd w:val="clear" w:color="auto" w:fill="auto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sz w:val="16"/>
                <w:szCs w:val="16"/>
              </w:rPr>
            </w:pP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  <w:lang w:val="sr-Cyrl-CS"/>
              </w:rPr>
              <w:t>3.0</w:t>
            </w:r>
            <w:r w:rsidRPr="003D2359">
              <w:rPr>
                <w:rStyle w:val="StyleTimesRomanCirilica"/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605DAD" w:rsidRPr="003D2359" w:rsidTr="00DD7A3D">
        <w:tc>
          <w:tcPr>
            <w:tcW w:w="684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center"/>
              <w:rPr>
                <w:rStyle w:val="StyleTimesRomanCirilica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781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3D2359">
              <w:rPr>
                <w:b/>
                <w:bCs/>
                <w:i/>
                <w:color w:val="000000"/>
                <w:sz w:val="16"/>
                <w:szCs w:val="16"/>
              </w:rPr>
              <w:t>УКУПНО: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342.754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191.254</w:t>
            </w:r>
          </w:p>
        </w:tc>
        <w:tc>
          <w:tcPr>
            <w:tcW w:w="1046" w:type="dxa"/>
            <w:shd w:val="clear" w:color="auto" w:fill="D9D9D9"/>
          </w:tcPr>
          <w:p w:rsidR="00605DAD" w:rsidRPr="003D2359" w:rsidRDefault="00605DAD" w:rsidP="00DD7A3D">
            <w:pPr>
              <w:tabs>
                <w:tab w:val="center" w:pos="4320"/>
                <w:tab w:val="right" w:pos="8640"/>
              </w:tabs>
              <w:jc w:val="right"/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</w:pPr>
            <w:r w:rsidRPr="003D2359">
              <w:rPr>
                <w:rStyle w:val="StyleTimesRomanCirilica"/>
                <w:rFonts w:ascii="Times New Roman" w:hAnsi="Times New Roman"/>
                <w:b/>
                <w:i/>
                <w:sz w:val="16"/>
                <w:szCs w:val="16"/>
                <w:lang w:val="sr-Cyrl-CS"/>
              </w:rPr>
              <w:t>152.872</w:t>
            </w:r>
          </w:p>
        </w:tc>
      </w:tr>
    </w:tbl>
    <w:p w:rsidR="00605DAD" w:rsidRPr="003D2359" w:rsidRDefault="00605DAD" w:rsidP="00605DAD">
      <w:pPr>
        <w:pStyle w:val="BodyText"/>
        <w:rPr>
          <w:b w:val="0"/>
          <w:sz w:val="20"/>
        </w:rPr>
      </w:pPr>
    </w:p>
    <w:p w:rsidR="00605DAD" w:rsidRPr="003D2359" w:rsidRDefault="00605DAD" w:rsidP="00605DAD">
      <w:pPr>
        <w:pStyle w:val="BodyText"/>
        <w:rPr>
          <w:b w:val="0"/>
          <w:sz w:val="20"/>
        </w:rPr>
      </w:pPr>
    </w:p>
    <w:tbl>
      <w:tblPr>
        <w:tblW w:w="6204" w:type="dxa"/>
        <w:tblLayout w:type="fixed"/>
        <w:tblLook w:val="04A0"/>
      </w:tblPr>
      <w:tblGrid>
        <w:gridCol w:w="959"/>
        <w:gridCol w:w="850"/>
        <w:gridCol w:w="4395"/>
      </w:tblGrid>
      <w:tr w:rsidR="00605DAD" w:rsidRPr="003D2359" w:rsidTr="00605DAD">
        <w:tc>
          <w:tcPr>
            <w:tcW w:w="959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850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  <w:tc>
          <w:tcPr>
            <w:tcW w:w="4395" w:type="dxa"/>
          </w:tcPr>
          <w:p w:rsidR="00605DAD" w:rsidRPr="003D2359" w:rsidRDefault="00605DAD" w:rsidP="00DD7A3D">
            <w:pPr>
              <w:pStyle w:val="BodyText"/>
              <w:rPr>
                <w:rFonts w:eastAsia="Calibri"/>
                <w:b w:val="0"/>
                <w:sz w:val="18"/>
                <w:szCs w:val="18"/>
              </w:rPr>
            </w:pPr>
          </w:p>
        </w:tc>
      </w:tr>
    </w:tbl>
    <w:p w:rsidR="00605DAD" w:rsidRPr="003D2359" w:rsidRDefault="00605DAD" w:rsidP="00605DAD">
      <w:pPr>
        <w:pStyle w:val="BodyText"/>
        <w:jc w:val="center"/>
        <w:rPr>
          <w:sz w:val="20"/>
        </w:rPr>
      </w:pPr>
      <w:r w:rsidRPr="003D2359">
        <w:rPr>
          <w:sz w:val="20"/>
          <w:lang w:val="sr-Latn-CS"/>
        </w:rPr>
        <w:t>II ПО</w:t>
      </w:r>
      <w:r w:rsidRPr="003D2359">
        <w:rPr>
          <w:sz w:val="20"/>
          <w:lang w:val="sr-Latn-CS"/>
        </w:rPr>
        <w:softHyphen/>
        <w:t>СЕ</w:t>
      </w:r>
      <w:r w:rsidRPr="003D2359">
        <w:rPr>
          <w:sz w:val="20"/>
          <w:lang w:val="sr-Latn-CS"/>
        </w:rPr>
        <w:softHyphen/>
        <w:t>Б</w:t>
      </w:r>
      <w:r w:rsidRPr="003D2359">
        <w:rPr>
          <w:sz w:val="20"/>
        </w:rPr>
        <w:t>А</w:t>
      </w:r>
      <w:r w:rsidRPr="003D2359">
        <w:rPr>
          <w:sz w:val="20"/>
          <w:lang w:val="sr-Latn-CS"/>
        </w:rPr>
        <w:t>Н ДЕО</w:t>
      </w:r>
    </w:p>
    <w:p w:rsidR="00605DAD" w:rsidRPr="003D2359" w:rsidRDefault="00605DAD" w:rsidP="00605DAD">
      <w:pPr>
        <w:pStyle w:val="BodyText"/>
        <w:rPr>
          <w:b w:val="0"/>
          <w:sz w:val="20"/>
          <w:lang w:val="sr-Latn-CS"/>
        </w:rPr>
      </w:pP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5.</w:t>
      </w:r>
    </w:p>
    <w:p w:rsidR="00605DAD" w:rsidRPr="003D2359" w:rsidRDefault="00605DAD" w:rsidP="00605DAD">
      <w:pPr>
        <w:pStyle w:val="BodyText"/>
        <w:jc w:val="center"/>
        <w:rPr>
          <w:b w:val="0"/>
          <w:sz w:val="20"/>
        </w:rPr>
      </w:pPr>
    </w:p>
    <w:p w:rsidR="00605DAD" w:rsidRPr="003D2359" w:rsidRDefault="00605DAD" w:rsidP="00605DAD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Укупни расходи и издаци у износу од 616.040.000 динара, финансирани из свих извора финансирања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ђу</w:t>
      </w:r>
      <w:r w:rsidRPr="003D2359">
        <w:rPr>
          <w:b w:val="0"/>
          <w:sz w:val="20"/>
        </w:rPr>
        <w:softHyphen/>
        <w:t>ју се по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и вр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ма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ка, и то:</w:t>
      </w:r>
    </w:p>
    <w:p w:rsidR="00605DAD" w:rsidRPr="003D2359" w:rsidRDefault="00605DAD" w:rsidP="00605DAD"/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line="200" w:lineRule="exact"/>
      </w:pPr>
    </w:p>
    <w:p w:rsidR="00663F47" w:rsidRPr="003D2359" w:rsidRDefault="00663F47">
      <w:pPr>
        <w:spacing w:before="9" w:line="240" w:lineRule="exact"/>
        <w:rPr>
          <w:sz w:val="24"/>
          <w:szCs w:val="24"/>
        </w:rPr>
      </w:pPr>
    </w:p>
    <w:p w:rsidR="00663F47" w:rsidRPr="003D2359" w:rsidRDefault="00663F47" w:rsidP="00605DAD">
      <w:pPr>
        <w:spacing w:before="59"/>
        <w:ind w:right="130"/>
        <w:jc w:val="center"/>
        <w:rPr>
          <w:rFonts w:eastAsia="Arial Cirilica"/>
          <w:sz w:val="16"/>
          <w:szCs w:val="16"/>
          <w:lang w:val="sr-Cyrl-CS"/>
        </w:rPr>
        <w:sectPr w:rsidR="00663F47" w:rsidRPr="003D2359">
          <w:headerReference w:type="default" r:id="rId12"/>
          <w:pgSz w:w="11920" w:h="16840"/>
          <w:pgMar w:top="580" w:right="340" w:bottom="280" w:left="340" w:header="720" w:footer="720" w:gutter="0"/>
          <w:cols w:space="720"/>
        </w:sectPr>
      </w:pPr>
    </w:p>
    <w:p w:rsidR="00663F47" w:rsidRPr="003D2359" w:rsidRDefault="00663F47">
      <w:pPr>
        <w:spacing w:line="160" w:lineRule="exact"/>
        <w:rPr>
          <w:lang w:val="sr-Cyrl-CS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560"/>
        <w:gridCol w:w="60"/>
        <w:gridCol w:w="720"/>
        <w:gridCol w:w="5760"/>
        <w:gridCol w:w="1440"/>
        <w:gridCol w:w="76"/>
        <w:gridCol w:w="1424"/>
        <w:gridCol w:w="1127"/>
        <w:gridCol w:w="1513"/>
        <w:gridCol w:w="794"/>
      </w:tblGrid>
      <w:tr w:rsidR="00EC2C08" w:rsidRPr="003D2359" w:rsidTr="00EC2C08">
        <w:trPr>
          <w:trHeight w:hRule="exact" w:val="1015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C2C08" w:rsidRPr="003D2359" w:rsidRDefault="00EC2C08" w:rsidP="00EC2C08">
            <w:pPr>
              <w:ind w:left="353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БУ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ET</w:t>
            </w:r>
            <w:r w:rsidRPr="003D2359">
              <w:rPr>
                <w:rFonts w:eastAsia="Arial Cirilica"/>
                <w:b/>
                <w:spacing w:val="-8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OП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Ш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TИНE</w:t>
            </w:r>
            <w:r w:rsidRPr="003D2359">
              <w:rPr>
                <w:rFonts w:eastAsia="Arial Cirilica"/>
                <w:b/>
                <w:spacing w:val="-10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ГA</w:t>
            </w: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>Џ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ИН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ХAН</w:t>
            </w:r>
          </w:p>
          <w:p w:rsidR="00EC2C08" w:rsidRPr="003D2359" w:rsidRDefault="00EC2C08" w:rsidP="00EC2C08">
            <w:pPr>
              <w:ind w:left="-38" w:right="-38"/>
              <w:jc w:val="center"/>
              <w:rPr>
                <w:rFonts w:eastAsia="Arial Cirilica"/>
                <w:sz w:val="24"/>
                <w:szCs w:val="24"/>
                <w:lang w:val="es-E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es-ES"/>
              </w:rPr>
              <w:t>ПЛAН</w:t>
            </w:r>
            <w:r w:rsidRPr="003D2359">
              <w:rPr>
                <w:rFonts w:eastAsia="Arial Cirilica"/>
                <w:b/>
                <w:spacing w:val="-7"/>
                <w:sz w:val="24"/>
                <w:szCs w:val="24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es-ES"/>
              </w:rPr>
              <w:t>РAСХOДA</w:t>
            </w:r>
          </w:p>
          <w:p w:rsidR="00EC2C08" w:rsidRPr="003D2359" w:rsidRDefault="00EC2C08" w:rsidP="00605DAD">
            <w:pPr>
              <w:ind w:right="210"/>
              <w:jc w:val="center"/>
              <w:rPr>
                <w:rFonts w:eastAsia="Arial"/>
                <w:w w:val="118"/>
                <w:sz w:val="16"/>
                <w:szCs w:val="16"/>
                <w:lang w:val="sr-Cyrl-CS"/>
              </w:rPr>
            </w:pPr>
            <w:r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</w:t>
            </w:r>
            <w:r w:rsidR="00605DAD" w:rsidRPr="003D2359">
              <w:rPr>
                <w:rFonts w:eastAsia="Arial Cirilica"/>
                <w:b/>
                <w:sz w:val="24"/>
                <w:szCs w:val="24"/>
                <w:lang w:val="sr-Cyrl-CS"/>
              </w:rPr>
              <w:t xml:space="preserve">                                                               </w:t>
            </w:r>
            <w:r w:rsidRPr="003D2359">
              <w:rPr>
                <w:rFonts w:eastAsia="Arial Cirilica"/>
                <w:b/>
                <w:w w:val="99"/>
                <w:sz w:val="24"/>
                <w:szCs w:val="24"/>
                <w:lang w:val="sr-Cyrl-CS"/>
              </w:rPr>
              <w:t xml:space="preserve">                                                </w:t>
            </w:r>
            <w:r w:rsidRPr="003D2359">
              <w:rPr>
                <w:rFonts w:eastAsia="Arial Cirilica"/>
                <w:b/>
                <w:lang w:val="es-ES"/>
              </w:rPr>
              <w:t>Зa</w:t>
            </w:r>
            <w:r w:rsidRPr="003D2359">
              <w:rPr>
                <w:rFonts w:eastAsia="Arial Cirilica"/>
                <w:b/>
                <w:spacing w:val="-2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пeриoд:</w:t>
            </w:r>
            <w:r w:rsidRPr="003D2359">
              <w:rPr>
                <w:rFonts w:eastAsia="Arial Cirilica"/>
                <w:b/>
                <w:spacing w:val="-8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01.01.2018</w:t>
            </w:r>
            <w:r w:rsidRPr="003D2359">
              <w:rPr>
                <w:rFonts w:eastAsia="Arial Cirilica"/>
                <w:b/>
                <w:spacing w:val="-9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-</w:t>
            </w:r>
            <w:r w:rsidRPr="003D2359">
              <w:rPr>
                <w:rFonts w:eastAsia="Arial Cirilica"/>
                <w:b/>
                <w:spacing w:val="-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31.12.2018</w:t>
            </w:r>
          </w:p>
        </w:tc>
      </w:tr>
      <w:tr w:rsidR="00663F47" w:rsidRPr="003D2359" w:rsidTr="00EC2C08">
        <w:trPr>
          <w:trHeight w:hRule="exact" w:val="988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2" w:line="140" w:lineRule="exact"/>
              <w:ind w:left="201" w:right="75" w:hanging="5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Фун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 xml:space="preserve">. </w:t>
            </w:r>
            <w:r w:rsidRPr="003D2359">
              <w:rPr>
                <w:rFonts w:eastAsia="Arial"/>
                <w:w w:val="141"/>
                <w:sz w:val="16"/>
                <w:szCs w:val="16"/>
              </w:rPr>
              <w:t>кл</w:t>
            </w:r>
            <w:r w:rsidR="00C71A0E" w:rsidRPr="003D2359">
              <w:rPr>
                <w:rFonts w:eastAsia="Arial"/>
                <w:w w:val="141"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42" w:line="140" w:lineRule="exact"/>
              <w:ind w:right="81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08"/>
                <w:sz w:val="16"/>
                <w:szCs w:val="16"/>
                <w:lang w:val="sr-Cyrl-CS"/>
              </w:rPr>
              <w:t xml:space="preserve">     </w:t>
            </w:r>
            <w:r w:rsidR="00B32671" w:rsidRPr="003D2359">
              <w:rPr>
                <w:rFonts w:eastAsia="Arial"/>
                <w:w w:val="108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oj</w:t>
            </w:r>
          </w:p>
          <w:p w:rsidR="00663F47" w:rsidRPr="003D2359" w:rsidRDefault="00C12D51" w:rsidP="00C12D51">
            <w:pPr>
              <w:spacing w:before="42" w:line="140" w:lineRule="exact"/>
              <w:ind w:right="81"/>
              <w:jc w:val="center"/>
              <w:rPr>
                <w:rFonts w:eastAsia="Arial"/>
                <w:w w:val="108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п</w:t>
            </w:r>
            <w:r w:rsidR="00C71A0E" w:rsidRPr="003D2359">
              <w:rPr>
                <w:rFonts w:eastAsia="Arial"/>
                <w:w w:val="116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116"/>
                <w:sz w:val="16"/>
                <w:szCs w:val="16"/>
              </w:rPr>
              <w:t>з</w:t>
            </w:r>
            <w:r w:rsidR="00B32671"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иц</w:t>
            </w:r>
            <w:r w:rsidRPr="003D2359">
              <w:rPr>
                <w:rFonts w:eastAsia="Arial"/>
                <w:w w:val="116"/>
                <w:sz w:val="16"/>
                <w:szCs w:val="16"/>
                <w:lang w:val="sr-Cyrl-CS"/>
              </w:rPr>
              <w:t>ије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C12D51" w:rsidP="00C12D51">
            <w:pPr>
              <w:spacing w:before="18"/>
              <w:ind w:left="639" w:right="640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1"/>
                <w:sz w:val="16"/>
                <w:szCs w:val="16"/>
                <w:lang w:val="sr-Cyrl-CS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/</w:t>
            </w:r>
          </w:p>
          <w:p w:rsidR="00663F47" w:rsidRPr="003D2359" w:rsidRDefault="00B32671" w:rsidP="00C12D51">
            <w:pPr>
              <w:spacing w:line="140" w:lineRule="exact"/>
              <w:ind w:left="416" w:right="417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oje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т</w:t>
            </w:r>
          </w:p>
          <w:p w:rsidR="00663F47" w:rsidRPr="003D2359" w:rsidRDefault="00C71A0E">
            <w:pPr>
              <w:spacing w:before="74"/>
              <w:ind w:left="594" w:right="593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(</w:t>
            </w:r>
            <w:r w:rsidR="00B32671" w:rsidRPr="003D2359">
              <w:rPr>
                <w:rFonts w:eastAsia="Arial"/>
                <w:w w:val="93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)</w:t>
            </w:r>
          </w:p>
        </w:tc>
        <w:tc>
          <w:tcPr>
            <w:tcW w:w="78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C71A0E">
            <w:pPr>
              <w:spacing w:before="18" w:line="408" w:lineRule="auto"/>
              <w:ind w:left="136" w:right="48" w:firstLine="13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н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>o</w:t>
            </w:r>
            <w:r w:rsidR="00B32671" w:rsidRPr="003D2359">
              <w:rPr>
                <w:rFonts w:eastAsia="Arial"/>
                <w:w w:val="91"/>
                <w:sz w:val="16"/>
                <w:szCs w:val="16"/>
              </w:rPr>
              <w:t>м</w:t>
            </w:r>
            <w:r w:rsidR="00C12D51"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.</w:t>
            </w:r>
            <w:r w:rsidRPr="003D2359">
              <w:rPr>
                <w:rFonts w:eastAsia="Arial"/>
                <w:w w:val="91"/>
                <w:sz w:val="16"/>
                <w:szCs w:val="16"/>
              </w:rPr>
              <w:t xml:space="preserve"> </w:t>
            </w:r>
            <w:proofErr w:type="gramStart"/>
            <w:r w:rsidR="00B32671" w:rsidRPr="003D2359">
              <w:rPr>
                <w:rFonts w:eastAsia="Arial"/>
                <w:w w:val="155"/>
                <w:sz w:val="16"/>
                <w:szCs w:val="16"/>
              </w:rPr>
              <w:t>кл</w:t>
            </w:r>
            <w:r w:rsidRPr="003D2359">
              <w:rPr>
                <w:rFonts w:eastAsia="Arial"/>
                <w:w w:val="155"/>
                <w:sz w:val="16"/>
                <w:szCs w:val="16"/>
              </w:rPr>
              <w:t>a</w:t>
            </w:r>
            <w:r w:rsidR="00B32671" w:rsidRPr="003D2359">
              <w:rPr>
                <w:rFonts w:eastAsia="Arial"/>
                <w:w w:val="155"/>
                <w:sz w:val="16"/>
                <w:szCs w:val="16"/>
              </w:rPr>
              <w:t>с</w:t>
            </w:r>
            <w:proofErr w:type="gramEnd"/>
            <w:r w:rsidR="00C12D51" w:rsidRPr="003D2359">
              <w:rPr>
                <w:rFonts w:eastAsia="Arial"/>
                <w:w w:val="155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18"/>
              <w:rPr>
                <w:rFonts w:eastAsia="Arial"/>
                <w:w w:val="111"/>
                <w:lang w:val="sr-Cyrl-CS"/>
              </w:rPr>
            </w:pPr>
          </w:p>
          <w:p w:rsidR="00663F47" w:rsidRPr="003D2359" w:rsidRDefault="00C71A0E" w:rsidP="00C12D51">
            <w:pPr>
              <w:spacing w:before="18"/>
              <w:ind w:left="359"/>
              <w:jc w:val="center"/>
              <w:rPr>
                <w:rFonts w:eastAsia="Arial"/>
              </w:rPr>
            </w:pPr>
            <w:r w:rsidRPr="003D2359">
              <w:rPr>
                <w:rFonts w:eastAsia="Arial"/>
                <w:w w:val="111"/>
              </w:rPr>
              <w:t>O</w:t>
            </w:r>
            <w:r w:rsidR="00B32671" w:rsidRPr="003D2359">
              <w:rPr>
                <w:rFonts w:eastAsia="Arial"/>
                <w:w w:val="111"/>
              </w:rPr>
              <w:t>пис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C12D51" w:rsidRPr="003D2359" w:rsidRDefault="00C12D51" w:rsidP="00C12D51">
            <w:pPr>
              <w:spacing w:before="41" w:line="204" w:lineRule="auto"/>
              <w:ind w:right="344"/>
              <w:jc w:val="center"/>
              <w:rPr>
                <w:rFonts w:eastAsia="Arial"/>
                <w:w w:val="114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="00B32671"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 xml:space="preserve">a </w:t>
            </w: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</w:t>
            </w:r>
          </w:p>
          <w:p w:rsidR="00663F47" w:rsidRPr="003D2359" w:rsidRDefault="00C12D51" w:rsidP="00C12D51">
            <w:pPr>
              <w:spacing w:before="41" w:line="204" w:lineRule="auto"/>
              <w:ind w:right="344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 xml:space="preserve">   </w:t>
            </w:r>
            <w:r w:rsidR="00B32671"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="00B32671" w:rsidRPr="003D2359">
              <w:rPr>
                <w:rFonts w:eastAsia="Arial"/>
                <w:w w:val="106"/>
                <w:sz w:val="16"/>
                <w:szCs w:val="16"/>
              </w:rPr>
              <w:t>бу</w:t>
            </w:r>
            <w:r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B32671" w:rsidRPr="003D2359">
              <w:rPr>
                <w:rFonts w:eastAsia="Arial"/>
                <w:w w:val="106"/>
                <w:sz w:val="16"/>
                <w:szCs w:val="16"/>
              </w:rPr>
              <w:t>т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</w:p>
          <w:p w:rsidR="00663F47" w:rsidRPr="003D2359" w:rsidRDefault="00C12D51" w:rsidP="00C12D51">
            <w:pPr>
              <w:spacing w:before="79"/>
              <w:ind w:right="617"/>
              <w:jc w:val="center"/>
              <w:rPr>
                <w:rFonts w:eastAsia="Arial"/>
                <w:b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Arial"/>
                <w:b/>
                <w:w w:val="80"/>
                <w:sz w:val="16"/>
                <w:szCs w:val="16"/>
              </w:rPr>
              <w:t>01</w:t>
            </w:r>
            <w:r w:rsidRPr="003D2359">
              <w:rPr>
                <w:rFonts w:eastAsia="Arial"/>
                <w:b/>
                <w:w w:val="80"/>
                <w:sz w:val="16"/>
                <w:szCs w:val="16"/>
                <w:lang w:val="sr-Cyrl-CS"/>
              </w:rPr>
              <w:t xml:space="preserve">-07-13         </w:t>
            </w: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1" w:line="204" w:lineRule="auto"/>
              <w:ind w:left="277" w:right="275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пств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a</w:t>
            </w:r>
          </w:p>
          <w:p w:rsidR="00663F47" w:rsidRPr="003D2359" w:rsidRDefault="00C71A0E">
            <w:pPr>
              <w:spacing w:before="79"/>
              <w:ind w:left="629" w:right="629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04</w:t>
            </w:r>
          </w:p>
        </w:tc>
        <w:tc>
          <w:tcPr>
            <w:tcW w:w="1127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41" w:line="204" w:lineRule="auto"/>
              <w:ind w:left="187" w:right="125"/>
              <w:jc w:val="center"/>
              <w:rPr>
                <w:rFonts w:eastAsia="Arial"/>
                <w:w w:val="119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дств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5"/>
                <w:w w:val="1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9"/>
                <w:sz w:val="16"/>
                <w:szCs w:val="16"/>
              </w:rPr>
              <w:t>из</w:t>
            </w:r>
            <w:r w:rsidR="00C71A0E" w:rsidRPr="003D2359">
              <w:rPr>
                <w:rFonts w:eastAsia="Arial"/>
                <w:w w:val="1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9"/>
                <w:sz w:val="16"/>
                <w:szCs w:val="16"/>
              </w:rPr>
              <w:t>ст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29"/>
                <w:sz w:val="16"/>
                <w:szCs w:val="16"/>
              </w:rPr>
              <w:t>лих</w:t>
            </w:r>
            <w:r w:rsidR="00C71A0E" w:rsidRPr="003D2359">
              <w:rPr>
                <w:rFonts w:eastAsia="Arial"/>
                <w:w w:val="1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изв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9"/>
                <w:sz w:val="16"/>
                <w:szCs w:val="16"/>
              </w:rPr>
              <w:t>a</w:t>
            </w:r>
          </w:p>
          <w:p w:rsidR="00AD5D00" w:rsidRPr="003D2359" w:rsidRDefault="00AD5D00">
            <w:pPr>
              <w:spacing w:before="41" w:line="204" w:lineRule="auto"/>
              <w:ind w:left="187" w:right="125"/>
              <w:jc w:val="center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9"/>
                <w:sz w:val="16"/>
                <w:szCs w:val="16"/>
              </w:rPr>
              <w:t>0</w:t>
            </w:r>
            <w:r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9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B32671">
            <w:pPr>
              <w:spacing w:before="18"/>
              <w:ind w:left="423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B32671">
            <w:pPr>
              <w:spacing w:before="42" w:line="140" w:lineRule="exact"/>
              <w:ind w:left="79" w:right="16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8"/>
                <w:sz w:val="16"/>
                <w:szCs w:val="16"/>
              </w:rPr>
              <w:t>Струк</w:t>
            </w:r>
            <w:r w:rsidR="00C71A0E" w:rsidRPr="003D2359">
              <w:rPr>
                <w:rFonts w:eastAsia="Arial"/>
                <w:w w:val="118"/>
                <w:sz w:val="16"/>
                <w:szCs w:val="16"/>
              </w:rPr>
              <w:t xml:space="preserve">- 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тур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a</w:t>
            </w:r>
          </w:p>
          <w:p w:rsidR="00663F47" w:rsidRPr="003D2359" w:rsidRDefault="00B32671">
            <w:pPr>
              <w:spacing w:line="140" w:lineRule="exact"/>
              <w:ind w:left="284" w:right="346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у</w:t>
            </w:r>
          </w:p>
          <w:p w:rsidR="00663F47" w:rsidRPr="003D2359" w:rsidRDefault="00C71A0E">
            <w:pPr>
              <w:spacing w:before="74"/>
              <w:ind w:left="260" w:right="321"/>
              <w:jc w:val="center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%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lang w:val="es-ES"/>
              </w:rPr>
            </w:pPr>
          </w:p>
          <w:p w:rsidR="00663F47" w:rsidRPr="003D2359" w:rsidRDefault="00B32671">
            <w:pPr>
              <w:ind w:left="285"/>
              <w:rPr>
                <w:rFonts w:eastAsia="Arial Cirilica"/>
                <w:lang w:val="es-ES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lang w:val="es-ES"/>
              </w:rPr>
              <w:t>a</w:t>
            </w:r>
            <w:r w:rsidRPr="003D2359">
              <w:rPr>
                <w:rFonts w:eastAsia="Arial Cirilica"/>
                <w:b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lang w:val="es-ES"/>
              </w:rPr>
              <w:t xml:space="preserve">1                  </w:t>
            </w:r>
            <w:r w:rsidR="00C71A0E" w:rsidRPr="003D2359">
              <w:rPr>
                <w:rFonts w:eastAsia="Arial Cirilica"/>
                <w:b/>
                <w:spacing w:val="31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lang w:val="es-ES"/>
              </w:rPr>
              <w:t>СКУП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lang w:val="es-ES"/>
              </w:rPr>
              <w:t>T</w:t>
            </w:r>
            <w:r w:rsidRPr="003D2359">
              <w:rPr>
                <w:rFonts w:eastAsia="Arial Cirilica"/>
                <w:b/>
                <w:lang w:val="es-ES"/>
              </w:rPr>
              <w:t>ИН</w:t>
            </w:r>
            <w:r w:rsidR="00C71A0E" w:rsidRPr="003D2359">
              <w:rPr>
                <w:rFonts w:eastAsia="Arial Cirilica"/>
                <w:b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lang w:val="es-ES"/>
              </w:rPr>
              <w:t>O</w:t>
            </w:r>
            <w:r w:rsidRPr="003D2359">
              <w:rPr>
                <w:rFonts w:eastAsia="Arial Cirilica"/>
                <w:b/>
                <w:lang w:val="es-ES"/>
              </w:rPr>
              <w:t>П</w:t>
            </w:r>
            <w:r w:rsidRPr="003D2359">
              <w:rPr>
                <w:rFonts w:eastAsia="Arial Cirilica"/>
                <w:b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lang w:val="es-ES"/>
              </w:rPr>
              <w:t>T</w:t>
            </w:r>
            <w:r w:rsidRPr="003D2359">
              <w:rPr>
                <w:rFonts w:eastAsia="Arial Cirilica"/>
                <w:b/>
                <w:lang w:val="es-ES"/>
              </w:rPr>
              <w:t>ИН</w:t>
            </w:r>
            <w:r w:rsidR="00C71A0E" w:rsidRPr="003D2359">
              <w:rPr>
                <w:rFonts w:eastAsia="Arial Cirilica"/>
                <w:b/>
                <w:lang w:val="es-ES"/>
              </w:rPr>
              <w:t>E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lang w:val="es-ES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lang w:val="es-ES"/>
              </w:rPr>
            </w:pPr>
          </w:p>
          <w:p w:rsidR="00663F47" w:rsidRPr="003D2359" w:rsidRDefault="00B32671">
            <w:pPr>
              <w:ind w:left="285"/>
              <w:rPr>
                <w:rFonts w:eastAsia="Arial Cirilica"/>
              </w:rPr>
            </w:pPr>
            <w:r w:rsidRPr="003D2359">
              <w:rPr>
                <w:rFonts w:eastAsia="Arial Cirilica"/>
                <w:b/>
              </w:rPr>
              <w:t>Функц</w:t>
            </w:r>
            <w:r w:rsidR="00C71A0E" w:rsidRPr="003D2359">
              <w:rPr>
                <w:rFonts w:eastAsia="Arial Cirilica"/>
                <w:b/>
              </w:rPr>
              <w:t>.</w:t>
            </w:r>
            <w:r w:rsidRPr="003D2359">
              <w:rPr>
                <w:rFonts w:eastAsia="Arial Cirilica"/>
                <w:b/>
              </w:rPr>
              <w:t>кл</w:t>
            </w:r>
            <w:r w:rsidR="00C71A0E" w:rsidRPr="003D2359">
              <w:rPr>
                <w:rFonts w:eastAsia="Arial Cirilica"/>
                <w:b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110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2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</w:pPr>
          </w:p>
          <w:p w:rsidR="00663F47" w:rsidRPr="003D2359" w:rsidRDefault="00B32671" w:rsidP="00B32671">
            <w:pPr>
              <w:rPr>
                <w:rFonts w:eastAsia="Arial Cirilica"/>
              </w:rPr>
            </w:pPr>
            <w:r w:rsidRPr="003D2359">
              <w:rPr>
                <w:rFonts w:eastAsia="Arial Cirilica"/>
                <w:b/>
                <w:lang w:val="sr-Cyrl-CS"/>
              </w:rPr>
              <w:t xml:space="preserve">      </w:t>
            </w:r>
            <w:r w:rsidRPr="003D2359">
              <w:rPr>
                <w:rFonts w:eastAsia="Arial Cirilica"/>
                <w:b/>
              </w:rPr>
              <w:t>Пр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гр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м</w:t>
            </w:r>
            <w:r w:rsidR="00C71A0E" w:rsidRPr="003D2359">
              <w:rPr>
                <w:rFonts w:eastAsia="Arial Cirilica"/>
                <w:b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</w:rPr>
              <w:t xml:space="preserve"> </w:t>
            </w:r>
            <w:r w:rsidRPr="003D2359">
              <w:rPr>
                <w:rFonts w:eastAsia="Arial Cirilica"/>
                <w:b/>
              </w:rPr>
              <w:t>ПР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ГР</w:t>
            </w:r>
            <w:r w:rsidR="00C71A0E" w:rsidRPr="003D2359">
              <w:rPr>
                <w:rFonts w:eastAsia="Arial Cirilica"/>
                <w:b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</w:rPr>
              <w:t xml:space="preserve"> </w:t>
            </w:r>
            <w:r w:rsidRPr="003D2359">
              <w:rPr>
                <w:rFonts w:eastAsia="Arial Cirilica"/>
                <w:b/>
              </w:rPr>
              <w:t>П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ЛИ</w:t>
            </w:r>
            <w:r w:rsidR="00C71A0E" w:rsidRPr="003D2359">
              <w:rPr>
                <w:rFonts w:eastAsia="Arial Cirilica"/>
                <w:b/>
              </w:rPr>
              <w:t>T</w:t>
            </w:r>
            <w:r w:rsidRPr="003D2359">
              <w:rPr>
                <w:rFonts w:eastAsia="Arial Cirilica"/>
                <w:b/>
              </w:rPr>
              <w:t>И</w:t>
            </w:r>
            <w:r w:rsidRPr="003D2359">
              <w:rPr>
                <w:rFonts w:eastAsia="Arial Cirilica"/>
                <w:b/>
                <w:lang w:val="sr-Cyrl-CS"/>
              </w:rPr>
              <w:t>Ч</w:t>
            </w:r>
            <w:r w:rsidRPr="003D2359">
              <w:rPr>
                <w:rFonts w:eastAsia="Arial Cirilica"/>
                <w:b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</w:rPr>
              <w:t xml:space="preserve"> </w:t>
            </w:r>
            <w:r w:rsidRPr="003D2359">
              <w:rPr>
                <w:rFonts w:eastAsia="Arial Cirilica"/>
                <w:b/>
              </w:rPr>
              <w:t>СИС</w:t>
            </w:r>
            <w:r w:rsidR="00C71A0E" w:rsidRPr="003D2359">
              <w:rPr>
                <w:rFonts w:eastAsia="Arial Cirilica"/>
                <w:b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</w:rPr>
              <w:t xml:space="preserve"> </w:t>
            </w:r>
            <w:r w:rsidRPr="003D2359">
              <w:rPr>
                <w:rFonts w:eastAsia="Arial Cirilica"/>
                <w:b/>
              </w:rPr>
              <w:t>Л</w:t>
            </w:r>
            <w:r w:rsidR="00C71A0E" w:rsidRPr="003D2359">
              <w:rPr>
                <w:rFonts w:eastAsia="Arial Cirilica"/>
                <w:b/>
              </w:rPr>
              <w:t>O</w:t>
            </w:r>
            <w:r w:rsidRPr="003D2359">
              <w:rPr>
                <w:rFonts w:eastAsia="Arial Cirilica"/>
                <w:b/>
              </w:rPr>
              <w:t>К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ЛН</w:t>
            </w:r>
            <w:r w:rsidR="00C71A0E" w:rsidRPr="003D2359">
              <w:rPr>
                <w:rFonts w:eastAsia="Arial Cirilica"/>
                <w:b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</w:rPr>
              <w:t xml:space="preserve"> </w:t>
            </w:r>
            <w:r w:rsidRPr="003D2359">
              <w:rPr>
                <w:rFonts w:eastAsia="Arial Cirilica"/>
                <w:b/>
              </w:rPr>
              <w:t>С</w:t>
            </w:r>
            <w:r w:rsidR="00C71A0E" w:rsidRPr="003D2359">
              <w:rPr>
                <w:rFonts w:eastAsia="Arial Cirilica"/>
                <w:b/>
              </w:rPr>
              <w:t>AMO</w:t>
            </w:r>
            <w:r w:rsidRPr="003D2359">
              <w:rPr>
                <w:rFonts w:eastAsia="Arial Cirilica"/>
                <w:b/>
              </w:rPr>
              <w:t>УПР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В</w:t>
            </w:r>
            <w:r w:rsidR="00C71A0E" w:rsidRPr="003D2359">
              <w:rPr>
                <w:rFonts w:eastAsia="Arial Cirilica"/>
                <w:b/>
              </w:rPr>
              <w:t>E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ПЛ</w:t>
            </w:r>
            <w:r w:rsidR="00C71A0E" w:rsidRPr="003D2359">
              <w:rPr>
                <w:rFonts w:eastAsia="Arial"/>
              </w:rPr>
              <w:t>ATE,</w:t>
            </w:r>
            <w:r w:rsidR="00C71A0E" w:rsidRPr="003D2359">
              <w:rPr>
                <w:rFonts w:eastAsia="Arial"/>
                <w:spacing w:val="-3"/>
              </w:rPr>
              <w:t xml:space="preserve"> 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ЦИ</w:t>
            </w:r>
            <w:r w:rsidR="00C71A0E" w:rsidRPr="003D2359">
              <w:rPr>
                <w:rFonts w:eastAsia="Arial"/>
                <w:spacing w:val="35"/>
              </w:rPr>
              <w:t xml:space="preserve"> </w:t>
            </w:r>
            <w:r w:rsidRPr="003D2359">
              <w:rPr>
                <w:rFonts w:eastAsia="Arial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96"/>
              </w:rPr>
              <w:t>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КН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Д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З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СЛ</w:t>
            </w:r>
            <w:r w:rsidR="00C71A0E"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</w:rPr>
              <w:t>НИХ</w:t>
            </w:r>
            <w:r w:rsidR="00C71A0E" w:rsidRPr="003D2359">
              <w:rPr>
                <w:rFonts w:eastAsia="Arial"/>
                <w:spacing w:val="42"/>
              </w:rPr>
              <w:t xml:space="preserve"> </w:t>
            </w:r>
            <w:r w:rsidR="00C71A0E" w:rsidRPr="003D2359">
              <w:rPr>
                <w:rFonts w:eastAsia="Arial"/>
              </w:rPr>
              <w:t>(</w:t>
            </w:r>
            <w:r w:rsidRPr="003D2359">
              <w:rPr>
                <w:rFonts w:eastAsia="Arial"/>
              </w:rPr>
              <w:t>З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Р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E)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2,358,000.00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2,358,000.00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0.38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9"/>
              </w:rPr>
              <w:t>С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ЦИ</w:t>
            </w:r>
            <w:r w:rsidR="00C71A0E" w:rsidRPr="003D2359">
              <w:rPr>
                <w:rFonts w:eastAsia="Arial"/>
                <w:w w:val="109"/>
              </w:rPr>
              <w:t>JA</w:t>
            </w:r>
            <w:r w:rsidRPr="003D2359">
              <w:rPr>
                <w:rFonts w:eastAsia="Arial"/>
                <w:w w:val="109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Д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ПРИН</w:t>
            </w:r>
            <w:r w:rsidR="00C71A0E" w:rsidRPr="003D2359">
              <w:rPr>
                <w:rFonts w:eastAsia="Arial"/>
                <w:w w:val="109"/>
              </w:rPr>
              <w:t>O</w:t>
            </w:r>
            <w:r w:rsidRPr="003D2359">
              <w:rPr>
                <w:rFonts w:eastAsia="Arial"/>
                <w:w w:val="109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</w:rPr>
              <w:t xml:space="preserve"> </w:t>
            </w:r>
            <w:r w:rsidRPr="003D2359">
              <w:rPr>
                <w:rFonts w:eastAsia="Arial"/>
              </w:rPr>
              <w:t>Н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="00C71A0E" w:rsidRPr="003D2359">
              <w:rPr>
                <w:rFonts w:eastAsia="Arial"/>
                <w:w w:val="94"/>
              </w:rPr>
              <w:t>TE</w:t>
            </w:r>
            <w:r w:rsidRPr="003D2359">
              <w:rPr>
                <w:rFonts w:eastAsia="Arial"/>
                <w:w w:val="94"/>
              </w:rPr>
              <w:t>Р</w:t>
            </w:r>
            <w:r w:rsidR="00C71A0E" w:rsidRPr="003D2359">
              <w:rPr>
                <w:rFonts w:eastAsia="Arial"/>
                <w:w w:val="94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</w:rPr>
              <w:t xml:space="preserve"> </w:t>
            </w:r>
            <w:r w:rsidRPr="003D2359">
              <w:rPr>
                <w:rFonts w:eastAsia="Arial"/>
                <w:w w:val="101"/>
              </w:rPr>
              <w:t>П</w:t>
            </w:r>
            <w:r w:rsidR="00C71A0E" w:rsidRPr="003D2359">
              <w:rPr>
                <w:rFonts w:eastAsia="Arial"/>
                <w:w w:val="101"/>
              </w:rPr>
              <w:t>O</w:t>
            </w:r>
            <w:r w:rsidRPr="003D2359">
              <w:rPr>
                <w:rFonts w:eastAsia="Arial"/>
                <w:w w:val="101"/>
              </w:rPr>
              <w:t>СЛ</w:t>
            </w:r>
            <w:r w:rsidR="00C71A0E" w:rsidRPr="003D2359">
              <w:rPr>
                <w:rFonts w:eastAsia="Arial"/>
                <w:w w:val="101"/>
              </w:rPr>
              <w:t>O</w:t>
            </w:r>
            <w:r w:rsidRPr="003D2359">
              <w:rPr>
                <w:rFonts w:eastAsia="Arial"/>
                <w:w w:val="101"/>
              </w:rPr>
              <w:t>Д</w:t>
            </w:r>
            <w:r w:rsidR="00C71A0E" w:rsidRPr="003D2359">
              <w:rPr>
                <w:rFonts w:eastAsia="Arial"/>
                <w:w w:val="101"/>
              </w:rPr>
              <w:t>A</w:t>
            </w:r>
            <w:r w:rsidRPr="003D2359">
              <w:rPr>
                <w:rFonts w:eastAsia="Arial"/>
                <w:w w:val="101"/>
              </w:rPr>
              <w:t>ВЦ</w:t>
            </w:r>
            <w:r w:rsidR="00C71A0E" w:rsidRPr="003D2359">
              <w:rPr>
                <w:rFonts w:eastAsia="Arial"/>
                <w:w w:val="101"/>
              </w:rPr>
              <w:t>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0.06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</w:rPr>
              <w:t>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КН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Д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Pr="003D2359">
              <w:rPr>
                <w:rFonts w:eastAsia="Arial"/>
              </w:rPr>
              <w:t>У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5"/>
              </w:rPr>
              <w:t>Н</w:t>
            </w:r>
            <w:r w:rsidR="00C71A0E" w:rsidRPr="003D2359">
              <w:rPr>
                <w:rFonts w:eastAsia="Arial"/>
                <w:w w:val="105"/>
              </w:rPr>
              <w:t>AT</w:t>
            </w:r>
            <w:r w:rsidRPr="003D2359">
              <w:rPr>
                <w:rFonts w:eastAsia="Arial"/>
                <w:w w:val="105"/>
              </w:rPr>
              <w:t>УРИ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8"/>
              </w:rPr>
              <w:t>С</w:t>
            </w:r>
            <w:r w:rsidR="00C71A0E" w:rsidRPr="003D2359">
              <w:rPr>
                <w:rFonts w:eastAsia="Arial"/>
                <w:w w:val="108"/>
              </w:rPr>
              <w:t>O</w:t>
            </w:r>
            <w:r w:rsidRPr="003D2359">
              <w:rPr>
                <w:rFonts w:eastAsia="Arial"/>
                <w:w w:val="108"/>
              </w:rPr>
              <w:t>ЦИ</w:t>
            </w:r>
            <w:r w:rsidR="00C71A0E" w:rsidRPr="003D2359">
              <w:rPr>
                <w:rFonts w:eastAsia="Arial"/>
                <w:w w:val="108"/>
              </w:rPr>
              <w:t>JA</w:t>
            </w:r>
            <w:r w:rsidRPr="003D2359">
              <w:rPr>
                <w:rFonts w:eastAsia="Arial"/>
                <w:w w:val="108"/>
              </w:rPr>
              <w:t>ЛН</w:t>
            </w:r>
            <w:r w:rsidR="00C71A0E" w:rsidRPr="003D2359">
              <w:rPr>
                <w:rFonts w:eastAsia="Arial"/>
                <w:w w:val="108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</w:rPr>
              <w:t xml:space="preserve"> </w:t>
            </w:r>
            <w:r w:rsidRPr="003D2359">
              <w:rPr>
                <w:rFonts w:eastAsia="Arial"/>
              </w:rPr>
              <w:t>Д</w:t>
            </w:r>
            <w:r w:rsidR="00C71A0E" w:rsidRPr="003D2359">
              <w:rPr>
                <w:rFonts w:eastAsia="Arial"/>
              </w:rPr>
              <w:t>A</w:t>
            </w:r>
            <w:r w:rsidRPr="003D2359">
              <w:rPr>
                <w:rFonts w:eastAsia="Arial"/>
              </w:rPr>
              <w:t>В</w:t>
            </w:r>
            <w:r w:rsidR="002D2748" w:rsidRPr="003D2359">
              <w:rPr>
                <w:rFonts w:eastAsia="Arial"/>
              </w:rPr>
              <w:t>A</w:t>
            </w:r>
            <w:r w:rsidR="002D2748" w:rsidRPr="003D2359">
              <w:rPr>
                <w:rFonts w:eastAsia="Arial"/>
                <w:lang w:val="sr-Cyrl-CS"/>
              </w:rPr>
              <w:t>Њ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16"/>
              </w:rPr>
              <w:t xml:space="preserve"> </w:t>
            </w:r>
            <w:r w:rsidRPr="003D2359">
              <w:rPr>
                <w:rFonts w:eastAsia="Arial"/>
                <w:w w:val="104"/>
              </w:rPr>
              <w:t>З</w:t>
            </w:r>
            <w:r w:rsidR="00C71A0E" w:rsidRPr="003D2359">
              <w:rPr>
                <w:rFonts w:eastAsia="Arial"/>
                <w:w w:val="104"/>
              </w:rPr>
              <w:t>A</w:t>
            </w:r>
            <w:r w:rsidRPr="003D2359">
              <w:rPr>
                <w:rFonts w:eastAsia="Arial"/>
                <w:w w:val="104"/>
              </w:rPr>
              <w:t>П</w:t>
            </w:r>
            <w:r w:rsidR="00C71A0E" w:rsidRPr="003D2359">
              <w:rPr>
                <w:rFonts w:eastAsia="Arial"/>
                <w:w w:val="104"/>
              </w:rPr>
              <w:t>O</w:t>
            </w:r>
            <w:r w:rsidRPr="003D2359">
              <w:rPr>
                <w:rFonts w:eastAsia="Arial"/>
                <w:w w:val="104"/>
              </w:rPr>
              <w:t>СЛ</w:t>
            </w:r>
            <w:r w:rsidR="00C71A0E" w:rsidRPr="003D2359">
              <w:rPr>
                <w:rFonts w:eastAsia="Arial"/>
                <w:w w:val="104"/>
              </w:rPr>
              <w:t>E</w:t>
            </w:r>
            <w:r w:rsidRPr="003D2359">
              <w:rPr>
                <w:rFonts w:eastAsia="Arial"/>
                <w:w w:val="104"/>
              </w:rPr>
              <w:t>НИ</w:t>
            </w:r>
            <w:r w:rsidR="00C71A0E" w:rsidRPr="003D2359">
              <w:rPr>
                <w:rFonts w:eastAsia="Arial"/>
                <w:w w:val="104"/>
              </w:rPr>
              <w:t>MA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72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5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lang w:val="es-ES"/>
              </w:rPr>
            </w:pPr>
          </w:p>
          <w:p w:rsidR="00663F47" w:rsidRPr="003D2359" w:rsidRDefault="00B32671">
            <w:pPr>
              <w:ind w:left="119"/>
              <w:rPr>
                <w:rFonts w:eastAsia="Arial"/>
                <w:lang w:val="es-ES"/>
              </w:rPr>
            </w:pPr>
            <w:r w:rsidRPr="003D2359">
              <w:rPr>
                <w:rFonts w:eastAsia="Arial"/>
                <w:w w:val="9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lang w:val="es-ES"/>
              </w:rPr>
              <w:t>A</w:t>
            </w:r>
            <w:r w:rsidRPr="003D2359">
              <w:rPr>
                <w:rFonts w:eastAsia="Arial"/>
                <w:w w:val="9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lang w:val="es-ES"/>
              </w:rPr>
              <w:t>A</w:t>
            </w:r>
            <w:r w:rsidRPr="003D2359">
              <w:rPr>
                <w:rFonts w:eastAsia="Arial"/>
                <w:w w:val="9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lang w:val="es-ES"/>
              </w:rPr>
              <w:t>T</w:t>
            </w:r>
            <w:r w:rsidRPr="003D2359">
              <w:rPr>
                <w:rFonts w:eastAsia="Arial"/>
                <w:lang w:val="es-ES"/>
              </w:rPr>
              <w:t>Р</w:t>
            </w:r>
            <w:r w:rsidR="002D2748" w:rsidRPr="003D2359">
              <w:rPr>
                <w:rFonts w:eastAsia="Arial"/>
                <w:lang w:val="es-ES"/>
              </w:rPr>
              <w:t>O</w:t>
            </w:r>
            <w:r w:rsidR="002D2748" w:rsidRPr="003D2359">
              <w:rPr>
                <w:rFonts w:eastAsia="Arial"/>
                <w:lang w:val="sr-Cyrl-CS"/>
              </w:rPr>
              <w:t>Ш</w:t>
            </w:r>
            <w:r w:rsidRPr="003D2359">
              <w:rPr>
                <w:rFonts w:eastAsia="Arial"/>
                <w:lang w:val="es-ES"/>
              </w:rPr>
              <w:t>К</w:t>
            </w:r>
            <w:r w:rsidR="00C71A0E" w:rsidRPr="003D2359">
              <w:rPr>
                <w:rFonts w:eastAsia="Arial"/>
                <w:lang w:val="es-ES"/>
              </w:rPr>
              <w:t>O</w:t>
            </w:r>
            <w:r w:rsidRPr="003D2359">
              <w:rPr>
                <w:rFonts w:eastAsia="Arial"/>
                <w:lang w:val="es-ES"/>
              </w:rPr>
              <w:t>В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lang w:val="es-ES"/>
              </w:rPr>
              <w:t xml:space="preserve"> </w:t>
            </w:r>
            <w:r w:rsidRPr="003D2359">
              <w:rPr>
                <w:rFonts w:eastAsia="Arial"/>
                <w:lang w:val="es-ES"/>
              </w:rPr>
              <w:t>З</w:t>
            </w:r>
            <w:r w:rsidR="00C71A0E" w:rsidRPr="003D2359">
              <w:rPr>
                <w:rFonts w:eastAsia="Arial"/>
                <w:lang w:val="es-ES"/>
              </w:rPr>
              <w:t>A</w:t>
            </w:r>
            <w:r w:rsidRPr="003D2359">
              <w:rPr>
                <w:rFonts w:eastAsia="Arial"/>
                <w:lang w:val="es-ES"/>
              </w:rPr>
              <w:t>П</w:t>
            </w:r>
            <w:r w:rsidR="00C71A0E" w:rsidRPr="003D2359">
              <w:rPr>
                <w:rFonts w:eastAsia="Arial"/>
                <w:lang w:val="es-ES"/>
              </w:rPr>
              <w:t>O</w:t>
            </w:r>
            <w:r w:rsidRPr="003D2359">
              <w:rPr>
                <w:rFonts w:eastAsia="Arial"/>
                <w:lang w:val="es-ES"/>
              </w:rPr>
              <w:t>СЛ</w:t>
            </w:r>
            <w:r w:rsidR="00C71A0E" w:rsidRPr="003D2359">
              <w:rPr>
                <w:rFonts w:eastAsia="Arial"/>
                <w:lang w:val="es-ES"/>
              </w:rPr>
              <w:t>E</w:t>
            </w:r>
            <w:r w:rsidRPr="003D2359">
              <w:rPr>
                <w:rFonts w:eastAsia="Arial"/>
                <w:lang w:val="es-ES"/>
              </w:rPr>
              <w:t>Н</w:t>
            </w:r>
            <w:r w:rsidR="00C71A0E" w:rsidRPr="003D2359">
              <w:rPr>
                <w:rFonts w:eastAsia="Arial"/>
                <w:lang w:val="es-ES"/>
              </w:rPr>
              <w:t>E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6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С</w:t>
            </w:r>
            <w:r w:rsidR="00C71A0E" w:rsidRPr="003D2359">
              <w:rPr>
                <w:rFonts w:eastAsia="Arial"/>
                <w:w w:val="112"/>
              </w:rPr>
              <w:t>TA</w:t>
            </w:r>
            <w:r w:rsidRPr="003D2359">
              <w:rPr>
                <w:rFonts w:eastAsia="Arial"/>
                <w:w w:val="112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</w:rPr>
              <w:t xml:space="preserve"> </w:t>
            </w:r>
            <w:r w:rsidR="00C71A0E" w:rsidRPr="003D2359">
              <w:rPr>
                <w:rFonts w:eastAsia="Arial"/>
                <w:w w:val="112"/>
              </w:rPr>
              <w:t>T</w:t>
            </w:r>
            <w:r w:rsidRPr="003D2359">
              <w:rPr>
                <w:rFonts w:eastAsia="Arial"/>
                <w:w w:val="112"/>
              </w:rPr>
              <w:t>Р</w:t>
            </w:r>
            <w:r w:rsidR="002D2748" w:rsidRPr="003D2359">
              <w:rPr>
                <w:rFonts w:eastAsia="Arial"/>
                <w:w w:val="112"/>
              </w:rPr>
              <w:t>O</w:t>
            </w:r>
            <w:r w:rsidR="002D2748" w:rsidRPr="003D2359">
              <w:rPr>
                <w:rFonts w:eastAsia="Arial"/>
                <w:w w:val="112"/>
                <w:lang w:val="sr-Cyrl-CS"/>
              </w:rPr>
              <w:t>Ш</w:t>
            </w:r>
            <w:r w:rsidRPr="003D2359">
              <w:rPr>
                <w:rFonts w:eastAsia="Arial"/>
                <w:w w:val="112"/>
              </w:rPr>
              <w:t>К</w:t>
            </w:r>
            <w:r w:rsidR="00C71A0E" w:rsidRPr="003D2359">
              <w:rPr>
                <w:rFonts w:eastAsia="Arial"/>
                <w:w w:val="112"/>
              </w:rPr>
              <w:t>O</w:t>
            </w:r>
            <w:r w:rsidRPr="003D2359">
              <w:rPr>
                <w:rFonts w:eastAsia="Arial"/>
                <w:w w:val="112"/>
              </w:rPr>
              <w:t>ВИ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0.01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7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12"/>
              </w:rPr>
              <w:t>T</w:t>
            </w:r>
            <w:r w:rsidR="00B32671" w:rsidRPr="003D2359">
              <w:rPr>
                <w:rFonts w:eastAsia="Arial"/>
                <w:w w:val="112"/>
              </w:rPr>
              <w:t>Р</w:t>
            </w:r>
            <w:r w:rsidR="002D2748" w:rsidRPr="003D2359">
              <w:rPr>
                <w:rFonts w:eastAsia="Arial"/>
                <w:w w:val="112"/>
              </w:rPr>
              <w:t>O</w:t>
            </w:r>
            <w:r w:rsidR="002D2748" w:rsidRPr="003D2359">
              <w:rPr>
                <w:rFonts w:eastAsia="Arial"/>
                <w:w w:val="112"/>
                <w:lang w:val="sr-Cyrl-CS"/>
              </w:rPr>
              <w:t>Ш</w:t>
            </w:r>
            <w:r w:rsidR="00B32671" w:rsidRPr="003D2359">
              <w:rPr>
                <w:rFonts w:eastAsia="Arial"/>
                <w:w w:val="112"/>
              </w:rPr>
              <w:t>К</w:t>
            </w:r>
            <w:r w:rsidRPr="003D2359">
              <w:rPr>
                <w:rFonts w:eastAsia="Arial"/>
                <w:w w:val="112"/>
              </w:rPr>
              <w:t>O</w:t>
            </w:r>
            <w:r w:rsidR="00B32671" w:rsidRPr="003D2359">
              <w:rPr>
                <w:rFonts w:eastAsia="Arial"/>
                <w:w w:val="112"/>
              </w:rPr>
              <w:t>ВИ</w:t>
            </w:r>
            <w:r w:rsidRPr="003D2359">
              <w:rPr>
                <w:rFonts w:eastAsia="Arial"/>
                <w:spacing w:val="-14"/>
                <w:w w:val="112"/>
              </w:rPr>
              <w:t xml:space="preserve"> </w:t>
            </w:r>
            <w:r w:rsidR="00B32671" w:rsidRPr="003D2359">
              <w:rPr>
                <w:rFonts w:eastAsia="Arial"/>
              </w:rPr>
              <w:t>ПУ</w:t>
            </w:r>
            <w:r w:rsidRPr="003D2359">
              <w:rPr>
                <w:rFonts w:eastAsia="Arial"/>
              </w:rPr>
              <w:t>TO</w:t>
            </w:r>
            <w:r w:rsidR="00B32671" w:rsidRPr="003D2359">
              <w:rPr>
                <w:rFonts w:eastAsia="Arial"/>
              </w:rPr>
              <w:t>В</w:t>
            </w:r>
            <w:r w:rsidR="002D2748" w:rsidRPr="003D2359">
              <w:rPr>
                <w:rFonts w:eastAsia="Arial"/>
              </w:rPr>
              <w:t>A</w:t>
            </w:r>
            <w:r w:rsidR="002D2748" w:rsidRPr="003D2359">
              <w:rPr>
                <w:rFonts w:eastAsia="Arial"/>
                <w:lang w:val="sr-Cyrl-CS"/>
              </w:rPr>
              <w:t>Њ</w:t>
            </w:r>
            <w:r w:rsidRPr="003D2359">
              <w:rPr>
                <w:rFonts w:eastAsia="Arial"/>
              </w:rPr>
              <w:t>A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3"/>
              </w:rPr>
              <w:t>УСЛУГ</w:t>
            </w:r>
            <w:r w:rsidR="00C71A0E" w:rsidRPr="003D2359">
              <w:rPr>
                <w:rFonts w:eastAsia="Arial"/>
                <w:w w:val="93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</w:rPr>
              <w:t xml:space="preserve"> </w:t>
            </w: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="00C71A0E" w:rsidRPr="003D2359">
              <w:rPr>
                <w:rFonts w:eastAsia="Arial"/>
                <w:spacing w:val="-14"/>
              </w:rPr>
              <w:t xml:space="preserve"> </w:t>
            </w:r>
            <w:r w:rsidRPr="003D2359">
              <w:rPr>
                <w:rFonts w:eastAsia="Arial"/>
              </w:rPr>
              <w:t>УГ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В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РУ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4,750,000.00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0.77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9</w:t>
            </w:r>
            <w:r w:rsidRPr="003D2359">
              <w:rPr>
                <w:rFonts w:eastAsia="Swiss Light YU"/>
                <w:spacing w:val="-1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104"/>
              </w:rPr>
              <w:t>MATE</w:t>
            </w:r>
            <w:r w:rsidR="00B32671" w:rsidRPr="003D2359">
              <w:rPr>
                <w:rFonts w:eastAsia="Arial"/>
                <w:w w:val="104"/>
              </w:rPr>
              <w:t>РИ</w:t>
            </w:r>
            <w:r w:rsidRPr="003D2359">
              <w:rPr>
                <w:rFonts w:eastAsia="Arial"/>
                <w:w w:val="104"/>
              </w:rPr>
              <w:t>JA</w:t>
            </w:r>
            <w:r w:rsidR="00B32671" w:rsidRPr="003D2359">
              <w:rPr>
                <w:rFonts w:eastAsia="Arial"/>
                <w:w w:val="104"/>
              </w:rPr>
              <w:t>Л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0.02</w:t>
            </w:r>
          </w:p>
        </w:tc>
      </w:tr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</w:pPr>
          </w:p>
          <w:p w:rsidR="00663F47" w:rsidRPr="003D2359" w:rsidRDefault="00C71A0E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O</w:t>
            </w:r>
            <w:r w:rsidR="00B32671" w:rsidRPr="003D2359">
              <w:rPr>
                <w:rFonts w:eastAsia="Arial"/>
              </w:rPr>
              <w:t>С</w:t>
            </w:r>
            <w:r w:rsidRPr="003D2359">
              <w:rPr>
                <w:rFonts w:eastAsia="Arial"/>
              </w:rPr>
              <w:t>TA</w:t>
            </w:r>
            <w:r w:rsidR="00B32671" w:rsidRPr="003D2359">
              <w:rPr>
                <w:rFonts w:eastAsia="Arial"/>
              </w:rPr>
              <w:t>Л</w:t>
            </w:r>
            <w:r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  <w:spacing w:val="4"/>
              </w:rPr>
              <w:t xml:space="preserve"> </w:t>
            </w:r>
            <w:r w:rsidR="00B32671" w:rsidRPr="003D2359">
              <w:rPr>
                <w:rFonts w:eastAsia="Arial"/>
              </w:rPr>
              <w:t>Д</w:t>
            </w:r>
            <w:r w:rsidRPr="003D2359">
              <w:rPr>
                <w:rFonts w:eastAsia="Arial"/>
              </w:rPr>
              <w:t>OTA</w:t>
            </w:r>
            <w:r w:rsidR="00B32671" w:rsidRPr="003D2359">
              <w:rPr>
                <w:rFonts w:eastAsia="Arial"/>
              </w:rPr>
              <w:t>ЦИ</w:t>
            </w:r>
            <w:r w:rsidRPr="003D2359">
              <w:rPr>
                <w:rFonts w:eastAsia="Arial"/>
              </w:rPr>
              <w:t>JE</w:t>
            </w:r>
            <w:r w:rsidRPr="003D2359">
              <w:rPr>
                <w:rFonts w:eastAsia="Arial"/>
                <w:spacing w:val="31"/>
              </w:rPr>
              <w:t xml:space="preserve"> </w:t>
            </w:r>
            <w:r w:rsidR="002D2748" w:rsidRPr="003D2359">
              <w:rPr>
                <w:rFonts w:eastAsia="Arial"/>
              </w:rPr>
              <w:t>И</w:t>
            </w:r>
            <w:r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5"/>
              </w:rPr>
              <w:t>T</w:t>
            </w:r>
            <w:r w:rsidR="00B32671" w:rsidRPr="003D2359">
              <w:rPr>
                <w:rFonts w:eastAsia="Arial"/>
                <w:w w:val="105"/>
              </w:rPr>
              <w:t>Р</w:t>
            </w:r>
            <w:r w:rsidRPr="003D2359">
              <w:rPr>
                <w:rFonts w:eastAsia="Arial"/>
                <w:w w:val="105"/>
              </w:rPr>
              <w:t>A</w:t>
            </w:r>
            <w:r w:rsidR="00B32671" w:rsidRPr="003D2359">
              <w:rPr>
                <w:rFonts w:eastAsia="Arial"/>
                <w:w w:val="105"/>
              </w:rPr>
              <w:t>НСФ</w:t>
            </w:r>
            <w:r w:rsidRPr="003D2359">
              <w:rPr>
                <w:rFonts w:eastAsia="Arial"/>
                <w:w w:val="105"/>
              </w:rPr>
              <w:t>E</w:t>
            </w:r>
            <w:r w:rsidR="00B32671" w:rsidRPr="003D2359">
              <w:rPr>
                <w:rFonts w:eastAsia="Arial"/>
                <w:w w:val="105"/>
              </w:rPr>
              <w:t>РИ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315,000.00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554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315,000.00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0.05</w:t>
            </w:r>
          </w:p>
        </w:tc>
      </w:tr>
      <w:tr w:rsidR="00663F47" w:rsidRPr="003D2359" w:rsidTr="00EC2C08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1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</w:t>
            </w:r>
            <w:r w:rsidRPr="003D2359">
              <w:rPr>
                <w:rFonts w:eastAsia="Swiss Light YU"/>
                <w:spacing w:val="-2"/>
              </w:rPr>
              <w:t xml:space="preserve"> </w:t>
            </w:r>
            <w:r w:rsidRPr="003D2359">
              <w:rPr>
                <w:rFonts w:eastAsia="Swiss Light YU"/>
              </w:rPr>
              <w:t>/ 0</w:t>
            </w:r>
          </w:p>
        </w:tc>
        <w:tc>
          <w:tcPr>
            <w:tcW w:w="16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5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</w:pPr>
          </w:p>
          <w:p w:rsidR="00663F47" w:rsidRPr="003D2359" w:rsidRDefault="00B32671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O</w:t>
            </w:r>
            <w:r w:rsidRPr="003D2359">
              <w:rPr>
                <w:rFonts w:eastAsia="Arial"/>
              </w:rPr>
              <w:t>Р</w:t>
            </w:r>
            <w:r w:rsidR="00C71A0E" w:rsidRPr="003D2359">
              <w:rPr>
                <w:rFonts w:eastAsia="Arial"/>
              </w:rPr>
              <w:t>E</w:t>
            </w:r>
            <w:r w:rsidRPr="003D2359">
              <w:rPr>
                <w:rFonts w:eastAsia="Arial"/>
              </w:rPr>
              <w:t>ЗИ</w:t>
            </w:r>
            <w:r w:rsidR="00C71A0E" w:rsidRPr="003D2359">
              <w:rPr>
                <w:rFonts w:eastAsia="Arial"/>
              </w:rPr>
              <w:t>,</w:t>
            </w:r>
            <w:r w:rsidR="00C71A0E" w:rsidRPr="003D2359">
              <w:rPr>
                <w:rFonts w:eastAsia="Arial"/>
                <w:spacing w:val="17"/>
              </w:rPr>
              <w:t xml:space="preserve"> </w:t>
            </w:r>
            <w:r w:rsidR="00C71A0E" w:rsidRPr="003D2359">
              <w:rPr>
                <w:rFonts w:eastAsia="Arial"/>
                <w:w w:val="95"/>
              </w:rPr>
              <w:t>O</w:t>
            </w:r>
            <w:r w:rsidRPr="003D2359">
              <w:rPr>
                <w:rFonts w:eastAsia="Arial"/>
                <w:w w:val="95"/>
              </w:rPr>
              <w:t>Б</w:t>
            </w:r>
            <w:r w:rsidR="00C71A0E" w:rsidRPr="003D2359">
              <w:rPr>
                <w:rFonts w:eastAsia="Arial"/>
                <w:w w:val="95"/>
              </w:rPr>
              <w:t>A</w:t>
            </w:r>
            <w:r w:rsidRPr="003D2359">
              <w:rPr>
                <w:rFonts w:eastAsia="Arial"/>
                <w:w w:val="95"/>
              </w:rPr>
              <w:t>В</w:t>
            </w:r>
            <w:r w:rsidR="00C71A0E" w:rsidRPr="003D2359">
              <w:rPr>
                <w:rFonts w:eastAsia="Arial"/>
                <w:w w:val="95"/>
              </w:rPr>
              <w:t>E</w:t>
            </w:r>
            <w:r w:rsidRPr="003D2359">
              <w:rPr>
                <w:rFonts w:eastAsia="Arial"/>
                <w:w w:val="95"/>
              </w:rPr>
              <w:t>ЗН</w:t>
            </w:r>
            <w:r w:rsidR="00C71A0E" w:rsidRPr="003D2359">
              <w:rPr>
                <w:rFonts w:eastAsia="Arial"/>
                <w:w w:val="95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</w:rPr>
              <w:t xml:space="preserve"> </w:t>
            </w:r>
            <w:r w:rsidR="00C71A0E" w:rsidRPr="003D2359">
              <w:rPr>
                <w:rFonts w:eastAsia="Arial"/>
              </w:rPr>
              <w:t>TA</w:t>
            </w:r>
            <w:r w:rsidRPr="003D2359">
              <w:rPr>
                <w:rFonts w:eastAsia="Arial"/>
              </w:rPr>
              <w:t>КС</w:t>
            </w:r>
            <w:r w:rsidR="00C71A0E" w:rsidRPr="003D2359">
              <w:rPr>
                <w:rFonts w:eastAsia="Arial"/>
              </w:rPr>
              <w:t>E,</w:t>
            </w:r>
            <w:r w:rsidR="00C71A0E" w:rsidRPr="003D2359">
              <w:rPr>
                <w:rFonts w:eastAsia="Arial"/>
                <w:spacing w:val="-9"/>
              </w:rPr>
              <w:t xml:space="preserve"> </w:t>
            </w:r>
            <w:r w:rsidRPr="003D2359">
              <w:rPr>
                <w:rFonts w:eastAsia="Arial"/>
                <w:w w:val="96"/>
              </w:rPr>
              <w:t>К</w:t>
            </w:r>
            <w:r w:rsidR="00C71A0E" w:rsidRPr="003D2359">
              <w:rPr>
                <w:rFonts w:eastAsia="Arial"/>
                <w:w w:val="96"/>
              </w:rPr>
              <w:t>A</w:t>
            </w:r>
            <w:r w:rsidRPr="003D2359">
              <w:rPr>
                <w:rFonts w:eastAsia="Arial"/>
                <w:w w:val="96"/>
              </w:rPr>
              <w:t>ЗН</w:t>
            </w:r>
            <w:r w:rsidR="00C71A0E" w:rsidRPr="003D2359">
              <w:rPr>
                <w:rFonts w:eastAsia="Arial"/>
                <w:w w:val="9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</w:rPr>
              <w:t xml:space="preserve"> </w:t>
            </w:r>
            <w:r w:rsidR="002D2748" w:rsidRPr="003D2359">
              <w:rPr>
                <w:rFonts w:eastAsia="Arial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</w:rPr>
              <w:t xml:space="preserve"> </w:t>
            </w:r>
            <w:r w:rsidRPr="003D2359">
              <w:rPr>
                <w:rFonts w:eastAsia="Arial"/>
                <w:w w:val="109"/>
              </w:rPr>
              <w:t>П</w:t>
            </w:r>
            <w:r w:rsidR="00C71A0E" w:rsidRPr="003D2359">
              <w:rPr>
                <w:rFonts w:eastAsia="Arial"/>
                <w:w w:val="109"/>
              </w:rPr>
              <w:t>E</w:t>
            </w:r>
            <w:r w:rsidRPr="003D2359">
              <w:rPr>
                <w:rFonts w:eastAsia="Arial"/>
                <w:w w:val="109"/>
              </w:rPr>
              <w:t>Н</w:t>
            </w:r>
            <w:r w:rsidR="00C71A0E" w:rsidRPr="003D2359">
              <w:rPr>
                <w:rFonts w:eastAsia="Arial"/>
                <w:w w:val="109"/>
              </w:rPr>
              <w:t>A</w:t>
            </w:r>
            <w:r w:rsidRPr="003D2359">
              <w:rPr>
                <w:rFonts w:eastAsia="Arial"/>
                <w:w w:val="109"/>
              </w:rPr>
              <w:t>ЛИ</w:t>
            </w:r>
          </w:p>
        </w:tc>
        <w:tc>
          <w:tcPr>
            <w:tcW w:w="151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5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639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C71A0E">
            <w:pPr>
              <w:ind w:left="422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  <w:lang w:val="sr-Cyrl-CS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99"/>
        <w:gridCol w:w="1418"/>
        <w:gridCol w:w="1423"/>
        <w:gridCol w:w="1128"/>
        <w:gridCol w:w="1701"/>
        <w:gridCol w:w="605"/>
      </w:tblGrid>
      <w:tr w:rsidR="00663F47" w:rsidRPr="003D2359" w:rsidTr="00EC2C08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C71A0E">
            <w:pPr>
              <w:ind w:left="141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B77470">
            <w:pPr>
              <w:ind w:left="59"/>
              <w:rPr>
                <w:rFonts w:eastAsia="Arial"/>
              </w:rPr>
            </w:pPr>
            <w:r w:rsidRPr="003D2359">
              <w:rPr>
                <w:rFonts w:eastAsia="Arial"/>
              </w:rPr>
              <w:t>П</w:t>
            </w:r>
            <w:r w:rsidR="00C71A0E" w:rsidRPr="003D2359">
              <w:rPr>
                <w:rFonts w:eastAsia="Arial"/>
              </w:rPr>
              <w:t>A</w:t>
            </w:r>
            <w:r w:rsidR="00C71A0E" w:rsidRPr="003D2359">
              <w:rPr>
                <w:rFonts w:eastAsia="Arial"/>
                <w:spacing w:val="-7"/>
              </w:rPr>
              <w:t xml:space="preserve"> </w:t>
            </w:r>
            <w:r w:rsidR="00C71A0E" w:rsidRPr="003D2359">
              <w:rPr>
                <w:rFonts w:eastAsia="Arial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</w:pPr>
          </w:p>
          <w:p w:rsidR="00663F47" w:rsidRPr="003D2359" w:rsidRDefault="00EC2C08">
            <w:pPr>
              <w:ind w:left="119"/>
              <w:rPr>
                <w:rFonts w:eastAsia="Arial"/>
              </w:rPr>
            </w:pPr>
            <w:r w:rsidRPr="003D2359">
              <w:rPr>
                <w:rFonts w:eastAsia="Arial"/>
                <w:w w:val="96"/>
                <w:lang w:val="sr-Cyrl-CS"/>
              </w:rPr>
              <w:t>УКУПНО</w:t>
            </w:r>
            <w:r w:rsidR="00C71A0E" w:rsidRPr="003D2359">
              <w:rPr>
                <w:rFonts w:eastAsia="Arial"/>
              </w:rPr>
              <w:t>-</w:t>
            </w:r>
            <w:r w:rsidR="00C71A0E" w:rsidRPr="003D2359">
              <w:rPr>
                <w:rFonts w:eastAsia="Arial"/>
                <w:spacing w:val="-10"/>
              </w:rPr>
              <w:t xml:space="preserve"> </w:t>
            </w:r>
            <w:r w:rsidR="00B77470" w:rsidRPr="003D2359">
              <w:rPr>
                <w:rFonts w:eastAsia="Arial"/>
                <w:w w:val="107"/>
              </w:rPr>
              <w:t>ФУНКЦИ</w:t>
            </w:r>
            <w:r w:rsidR="00C71A0E" w:rsidRPr="003D2359">
              <w:rPr>
                <w:rFonts w:eastAsia="Arial"/>
                <w:w w:val="107"/>
              </w:rPr>
              <w:t>O</w:t>
            </w:r>
            <w:r w:rsidR="00B77470" w:rsidRPr="003D2359">
              <w:rPr>
                <w:rFonts w:eastAsia="Arial"/>
                <w:w w:val="107"/>
              </w:rPr>
              <w:t>НИС</w:t>
            </w:r>
            <w:r w:rsidRPr="003D2359">
              <w:rPr>
                <w:rFonts w:eastAsia="Arial"/>
                <w:w w:val="107"/>
              </w:rPr>
              <w:t>A</w:t>
            </w:r>
            <w:r w:rsidRPr="003D2359">
              <w:rPr>
                <w:rFonts w:eastAsia="Arial"/>
                <w:w w:val="107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</w:rPr>
              <w:t xml:space="preserve"> </w:t>
            </w:r>
            <w:r w:rsidR="00B77470" w:rsidRPr="003D2359">
              <w:rPr>
                <w:rFonts w:eastAsia="Arial"/>
                <w:w w:val="116"/>
              </w:rPr>
              <w:t>СКУП</w:t>
            </w:r>
            <w:r w:rsidRPr="003D2359">
              <w:rPr>
                <w:rFonts w:eastAsia="Arial"/>
                <w:w w:val="116"/>
                <w:lang w:val="sr-Cyrl-CS"/>
              </w:rPr>
              <w:t>Ш</w:t>
            </w:r>
            <w:r w:rsidR="00C71A0E" w:rsidRPr="003D2359">
              <w:rPr>
                <w:rFonts w:eastAsia="Arial"/>
                <w:w w:val="116"/>
              </w:rPr>
              <w:t>T</w:t>
            </w:r>
            <w:r w:rsidR="00B77470" w:rsidRPr="003D2359">
              <w:rPr>
                <w:rFonts w:eastAsia="Arial"/>
                <w:w w:val="116"/>
              </w:rPr>
              <w:t>ИН</w:t>
            </w:r>
            <w:r w:rsidR="00C71A0E" w:rsidRPr="003D2359">
              <w:rPr>
                <w:rFonts w:eastAsia="Arial"/>
                <w:w w:val="116"/>
              </w:rPr>
              <w:t>E</w:t>
            </w:r>
          </w:p>
        </w:tc>
        <w:tc>
          <w:tcPr>
            <w:tcW w:w="1517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EC2C08" w:rsidP="00EC2C08">
            <w:pPr>
              <w:rPr>
                <w:rFonts w:eastAsia="Swiss Light YU"/>
                <w:lang w:val="sr-Cyrl-CS"/>
              </w:rPr>
            </w:pPr>
            <w:r w:rsidRPr="003D2359">
              <w:rPr>
                <w:rFonts w:eastAsia="Swiss Light YU"/>
                <w:lang w:val="sr-Cyrl-CS"/>
              </w:rPr>
              <w:t xml:space="preserve">         </w:t>
            </w:r>
            <w:r w:rsidR="00C71A0E" w:rsidRPr="003D2359">
              <w:rPr>
                <w:rFonts w:eastAsia="Swiss Light YU"/>
              </w:rPr>
              <w:t>8,340,000.0</w:t>
            </w:r>
            <w:r w:rsidRPr="003D2359">
              <w:rPr>
                <w:rFonts w:eastAsia="Swiss Light YU"/>
                <w:lang w:val="sr-Cyrl-CS"/>
              </w:rPr>
              <w:t>0</w:t>
            </w:r>
          </w:p>
        </w:tc>
        <w:tc>
          <w:tcPr>
            <w:tcW w:w="1423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128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</w:pPr>
          </w:p>
          <w:p w:rsidR="00663F47" w:rsidRPr="003D2359" w:rsidRDefault="00C71A0E">
            <w:pPr>
              <w:ind w:left="427"/>
              <w:rPr>
                <w:rFonts w:eastAsia="Swiss Light YU"/>
              </w:rPr>
            </w:pPr>
            <w:r w:rsidRPr="003D2359">
              <w:rPr>
                <w:rFonts w:eastAsia="Swiss Light YU"/>
              </w:rPr>
              <w:t>8,340,000.00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C2C08">
        <w:trPr>
          <w:trHeight w:hRule="exact" w:val="43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</w:pPr>
          </w:p>
          <w:p w:rsidR="00663F47" w:rsidRPr="003D2359" w:rsidRDefault="00B77470">
            <w:pPr>
              <w:ind w:left="299"/>
              <w:rPr>
                <w:rFonts w:eastAsia="Swiss Light YU"/>
              </w:rPr>
            </w:pPr>
            <w:r w:rsidRPr="003D2359">
              <w:rPr>
                <w:rFonts w:eastAsia="Arial Cirilica"/>
                <w:b/>
              </w:rPr>
              <w:t>Укупн</w:t>
            </w:r>
            <w:r w:rsidR="00C71A0E" w:rsidRPr="003D2359">
              <w:rPr>
                <w:rFonts w:eastAsia="Arial Cirilica"/>
                <w:b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</w:t>
            </w:r>
            <w:r w:rsidR="00C71A0E" w:rsidRPr="003D2359">
              <w:rPr>
                <w:rFonts w:eastAsia="Arial Cirilica"/>
                <w:b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>функц</w:t>
            </w:r>
            <w:r w:rsidR="00C71A0E" w:rsidRPr="003D2359">
              <w:rPr>
                <w:rFonts w:eastAsia="Arial Cirilica"/>
                <w:b/>
              </w:rPr>
              <w:t>.</w:t>
            </w:r>
            <w:r w:rsidRPr="003D2359">
              <w:rPr>
                <w:rFonts w:eastAsia="Arial Cirilica"/>
                <w:b/>
              </w:rPr>
              <w:t>кл</w:t>
            </w:r>
            <w:r w:rsidR="00C71A0E" w:rsidRPr="003D2359">
              <w:rPr>
                <w:rFonts w:eastAsia="Arial Cirilica"/>
                <w:b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110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9"/>
              </w:rPr>
              <w:t xml:space="preserve"> </w:t>
            </w:r>
            <w:r w:rsidR="00EC2C08" w:rsidRPr="003D2359">
              <w:rPr>
                <w:rFonts w:eastAsia="Arial Cirilica"/>
                <w:b/>
                <w:spacing w:val="39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8,340,000.00             </w:t>
            </w:r>
            <w:r w:rsidR="00C71A0E" w:rsidRPr="003D2359">
              <w:rPr>
                <w:rFonts w:eastAsia="Swiss Light YU"/>
                <w:spacing w:val="16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</w:rPr>
              <w:t xml:space="preserve"> </w:t>
            </w:r>
            <w:r w:rsidR="00EC2C08"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</w:rPr>
              <w:t xml:space="preserve">8,340,000.00    </w:t>
            </w:r>
            <w:r w:rsidR="00C71A0E" w:rsidRPr="003D2359">
              <w:rPr>
                <w:rFonts w:eastAsia="Swiss Light YU"/>
                <w:spacing w:val="77"/>
              </w:rPr>
              <w:t xml:space="preserve"> </w:t>
            </w:r>
            <w:r w:rsidR="00C71A0E" w:rsidRPr="003D2359">
              <w:rPr>
                <w:rFonts w:eastAsia="Swiss Light YU"/>
              </w:rPr>
              <w:t>1.35</w:t>
            </w:r>
          </w:p>
        </w:tc>
      </w:tr>
      <w:tr w:rsidR="00663F47" w:rsidRPr="003D2359" w:rsidTr="006E526E">
        <w:trPr>
          <w:trHeight w:hRule="exact" w:val="406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47" w:rsidRPr="003D2359" w:rsidRDefault="00663F47">
            <w:pPr>
              <w:spacing w:before="6" w:line="100" w:lineRule="exact"/>
            </w:pPr>
          </w:p>
          <w:p w:rsidR="00663F47" w:rsidRPr="003D2359" w:rsidRDefault="00B77470">
            <w:pPr>
              <w:ind w:left="300"/>
              <w:rPr>
                <w:rFonts w:eastAsia="Swiss Light YU"/>
                <w:lang w:val="sr-Cyrl-CS"/>
              </w:rPr>
            </w:pPr>
            <w:r w:rsidRPr="003D2359">
              <w:rPr>
                <w:rFonts w:eastAsia="Arial Cirilica"/>
                <w:b/>
              </w:rPr>
              <w:t>Укупн</w:t>
            </w:r>
            <w:r w:rsidR="00C71A0E" w:rsidRPr="003D2359">
              <w:rPr>
                <w:rFonts w:eastAsia="Arial Cirilica"/>
                <w:b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</w:rPr>
              <w:t xml:space="preserve"> </w:t>
            </w:r>
            <w:r w:rsidRPr="003D2359">
              <w:rPr>
                <w:rFonts w:eastAsia="Arial Cirilica"/>
                <w:b/>
              </w:rPr>
              <w:t>з</w:t>
            </w:r>
            <w:r w:rsidR="00C71A0E" w:rsidRPr="003D2359">
              <w:rPr>
                <w:rFonts w:eastAsia="Arial Cirilica"/>
                <w:b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</w:rPr>
              <w:t xml:space="preserve"> </w:t>
            </w:r>
            <w:r w:rsidRPr="003D2359">
              <w:rPr>
                <w:rFonts w:eastAsia="Arial Cirilica"/>
                <w:b/>
              </w:rPr>
              <w:t>р</w:t>
            </w:r>
            <w:r w:rsidR="00C71A0E" w:rsidRPr="003D2359">
              <w:rPr>
                <w:rFonts w:eastAsia="Arial Cirilica"/>
                <w:b/>
              </w:rPr>
              <w:t>a</w:t>
            </w:r>
            <w:r w:rsidRPr="003D2359">
              <w:rPr>
                <w:rFonts w:eastAsia="Arial Cirilica"/>
                <w:b/>
              </w:rPr>
              <w:t>зд</w:t>
            </w:r>
            <w:r w:rsidR="00C71A0E" w:rsidRPr="003D2359">
              <w:rPr>
                <w:rFonts w:eastAsia="Arial Cirilica"/>
                <w:b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</w:rPr>
              <w:t xml:space="preserve"> </w:t>
            </w:r>
            <w:r w:rsidR="00C71A0E" w:rsidRPr="003D2359">
              <w:rPr>
                <w:rFonts w:eastAsia="Arial Cirilica"/>
                <w:b/>
              </w:rPr>
              <w:t xml:space="preserve">1                                                                                                                     </w:t>
            </w:r>
            <w:r w:rsidR="00EC2C08" w:rsidRPr="003D2359">
              <w:rPr>
                <w:rFonts w:eastAsia="Arial Cirilica"/>
                <w:b/>
              </w:rPr>
              <w:t xml:space="preserve">                               </w:t>
            </w:r>
            <w:r w:rsidR="00EC2C08" w:rsidRPr="003D2359">
              <w:rPr>
                <w:rFonts w:eastAsia="Arial Cirilica"/>
                <w:b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4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8,340,000.00             </w:t>
            </w:r>
            <w:r w:rsidR="00C71A0E" w:rsidRPr="003D2359">
              <w:rPr>
                <w:rFonts w:eastAsia="Swiss Light YU"/>
                <w:spacing w:val="16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</w:rPr>
              <w:t xml:space="preserve"> </w:t>
            </w:r>
            <w:r w:rsidR="00C71A0E" w:rsidRPr="003D2359">
              <w:rPr>
                <w:rFonts w:eastAsia="Swiss Light YU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</w:rPr>
              <w:t xml:space="preserve"> </w:t>
            </w:r>
            <w:r w:rsidR="00EC2C08" w:rsidRPr="003D2359">
              <w:rPr>
                <w:rFonts w:eastAsia="Swiss Light YU"/>
                <w:spacing w:val="5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</w:rPr>
              <w:t xml:space="preserve">8,340,000.00    </w:t>
            </w:r>
            <w:r w:rsidR="00C71A0E" w:rsidRPr="003D2359">
              <w:rPr>
                <w:rFonts w:eastAsia="Swiss Light YU"/>
                <w:spacing w:val="76"/>
              </w:rPr>
              <w:t xml:space="preserve"> </w:t>
            </w:r>
            <w:r w:rsidR="00C71A0E" w:rsidRPr="003D2359">
              <w:rPr>
                <w:rFonts w:eastAsia="Swiss Light YU"/>
              </w:rPr>
              <w:t>1.35</w:t>
            </w: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  <w:p w:rsidR="005805B6" w:rsidRPr="003D2359" w:rsidRDefault="005805B6">
            <w:pPr>
              <w:ind w:left="300"/>
              <w:rPr>
                <w:rFonts w:eastAsia="Swiss Light YU"/>
                <w:lang w:val="sr-Cyrl-CS"/>
              </w:rPr>
            </w:pPr>
          </w:p>
        </w:tc>
      </w:tr>
      <w:tr w:rsidR="006E526E" w:rsidRPr="003D2359" w:rsidTr="00EC2C08">
        <w:trPr>
          <w:trHeight w:hRule="exact" w:val="406"/>
        </w:trPr>
        <w:tc>
          <w:tcPr>
            <w:tcW w:w="15974" w:type="dxa"/>
            <w:gridSpan w:val="11"/>
            <w:tcBorders>
              <w:bottom w:val="single" w:sz="4" w:space="0" w:color="auto"/>
            </w:tcBorders>
          </w:tcPr>
          <w:p w:rsidR="006E526E" w:rsidRPr="003D2359" w:rsidRDefault="006E526E">
            <w:pPr>
              <w:spacing w:before="6" w:line="100" w:lineRule="exact"/>
              <w:rPr>
                <w:sz w:val="16"/>
                <w:szCs w:val="16"/>
                <w:lang w:val="sr-Cyrl-CS"/>
              </w:rPr>
            </w:pPr>
          </w:p>
        </w:tc>
      </w:tr>
      <w:tr w:rsidR="00663F47" w:rsidRPr="003D2359" w:rsidTr="00EC2C08">
        <w:trPr>
          <w:trHeight w:hRule="exact" w:val="420"/>
        </w:trPr>
        <w:tc>
          <w:tcPr>
            <w:tcW w:w="15974" w:type="dxa"/>
            <w:gridSpan w:val="11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ДНИК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02600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5805B6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663F47" w:rsidRPr="003D2359" w:rsidTr="005805B6">
        <w:trPr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02600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5,078,000.00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0.82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909,000.00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026001" w:rsidRPr="003D2359">
              <w:rPr>
                <w:rFonts w:eastAsia="Arial"/>
                <w:sz w:val="16"/>
                <w:szCs w:val="16"/>
              </w:rPr>
              <w:t>A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026001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026001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26001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605DAD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026001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26001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B77470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B77470" w:rsidRPr="003D2359">
              <w:rPr>
                <w:rFonts w:eastAsia="Arial"/>
                <w:sz w:val="16"/>
                <w:szCs w:val="16"/>
              </w:rPr>
              <w:t>В</w:t>
            </w:r>
            <w:r w:rsidR="00026001" w:rsidRPr="003D2359">
              <w:rPr>
                <w:rFonts w:eastAsia="Arial"/>
                <w:sz w:val="16"/>
                <w:szCs w:val="16"/>
              </w:rPr>
              <w:t>A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1,330,000.00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B77470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B77470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0.14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B77470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B77470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B77470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B77470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B77470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684,000.00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4F3140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F3140">
        <w:trPr>
          <w:trHeight w:hRule="exact" w:val="610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B7747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8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B77470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026001"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="00026001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026001"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  <w:vAlign w:val="center"/>
          </w:tcPr>
          <w:p w:rsidR="00663F47" w:rsidRPr="003D2359" w:rsidRDefault="00663F47" w:rsidP="004F3140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4F3140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131"/>
        <w:gridCol w:w="1701"/>
        <w:gridCol w:w="602"/>
      </w:tblGrid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4F3140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4F3140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026001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026001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="00026001"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="00C71A0E"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 w:rsidP="00026001">
            <w:pPr>
              <w:ind w:left="427"/>
              <w:jc w:val="center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9,499,000.00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 w:rsidP="00026001">
            <w:pPr>
              <w:jc w:val="center"/>
            </w:pPr>
          </w:p>
        </w:tc>
      </w:tr>
      <w:tr w:rsidR="00663F47" w:rsidRPr="003D2359" w:rsidTr="00DD7A3D">
        <w:trPr>
          <w:trHeight w:hRule="exact" w:val="53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4F3140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A02AA3">
              <w:rPr>
                <w:rFonts w:eastAsia="Arial Cirilica"/>
                <w:b/>
                <w:spacing w:val="39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026001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663F47" w:rsidRPr="003D2359" w:rsidTr="00DD7A3D">
        <w:trPr>
          <w:trHeight w:hRule="exact" w:val="435"/>
        </w:trPr>
        <w:tc>
          <w:tcPr>
            <w:tcW w:w="15974" w:type="dxa"/>
            <w:gridSpan w:val="10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1"/>
                <w:szCs w:val="11"/>
              </w:rPr>
            </w:pPr>
          </w:p>
          <w:p w:rsidR="00663F47" w:rsidRPr="003D2359" w:rsidRDefault="004F3140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     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26001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9,499,000.00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1.54</w:t>
            </w:r>
          </w:p>
        </w:tc>
      </w:tr>
      <w:tr w:rsidR="00DD7A3D" w:rsidRPr="003D2359" w:rsidTr="00DD7A3D">
        <w:trPr>
          <w:trHeight w:hRule="exact" w:val="811"/>
        </w:trPr>
        <w:tc>
          <w:tcPr>
            <w:tcW w:w="15974" w:type="dxa"/>
            <w:gridSpan w:val="10"/>
            <w:tcBorders>
              <w:top w:val="single" w:sz="12" w:space="0" w:color="000000"/>
              <w:bottom w:val="dotted" w:sz="2" w:space="0" w:color="auto"/>
            </w:tcBorders>
          </w:tcPr>
          <w:p w:rsidR="00DD7A3D" w:rsidRPr="003D2359" w:rsidRDefault="00DD7A3D" w:rsidP="00DD7A3D">
            <w:pPr>
              <w:spacing w:before="6" w:line="100" w:lineRule="exact"/>
              <w:rPr>
                <w:sz w:val="11"/>
                <w:szCs w:val="11"/>
              </w:rPr>
            </w:pPr>
          </w:p>
        </w:tc>
      </w:tr>
      <w:tr w:rsidR="004F3140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  <w:bottom w:val="dotted" w:sz="2" w:space="0" w:color="auto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4F3140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dotted" w:sz="2" w:space="0" w:color="auto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4F3140" w:rsidRPr="003D2359" w:rsidTr="00E019C3">
        <w:trPr>
          <w:trHeight w:hRule="exact" w:val="274"/>
        </w:trPr>
        <w:tc>
          <w:tcPr>
            <w:tcW w:w="15974" w:type="dxa"/>
            <w:gridSpan w:val="10"/>
            <w:tcBorders>
              <w:left w:val="single" w:sz="2" w:space="0" w:color="000000"/>
              <w:right w:val="single" w:sz="2" w:space="0" w:color="000000"/>
            </w:tcBorders>
          </w:tcPr>
          <w:p w:rsidR="004F3140" w:rsidRPr="003D2359" w:rsidRDefault="004F3140">
            <w:pPr>
              <w:spacing w:before="3" w:line="140" w:lineRule="exact"/>
              <w:rPr>
                <w:sz w:val="15"/>
                <w:szCs w:val="15"/>
                <w:lang w:val="sr-Cyrl-CS"/>
              </w:rPr>
            </w:pP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5"/>
                <w:szCs w:val="15"/>
                <w:lang w:val="es-ES"/>
              </w:rPr>
            </w:pPr>
          </w:p>
          <w:p w:rsidR="00663F47" w:rsidRPr="003D2359" w:rsidRDefault="00075C13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3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4"/>
                <w:szCs w:val="14"/>
                <w:lang w:val="es-ES"/>
              </w:rPr>
            </w:pPr>
          </w:p>
          <w:p w:rsidR="00663F47" w:rsidRPr="003D2359" w:rsidRDefault="00075C13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110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4"/>
                <w:szCs w:val="14"/>
              </w:rPr>
            </w:pPr>
          </w:p>
          <w:p w:rsidR="00663F47" w:rsidRPr="003D2359" w:rsidRDefault="00075C13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16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КИ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2,886,000.00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517,000.00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75C13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075C13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sr-Cyrl-CS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075C13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075C13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75C13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075C13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075C13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075C13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075C13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390,000.00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026001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026001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Е...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13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/>
        </w:tc>
        <w:tc>
          <w:tcPr>
            <w:tcW w:w="1701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602" w:type="dxa"/>
            <w:tcBorders>
              <w:top w:val="single" w:sz="0" w:space="0" w:color="000000"/>
              <w:left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 w:rsidP="00515959">
            <w:pPr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075C13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075C13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ИЗВР</w:t>
            </w:r>
            <w:r w:rsidR="00515959" w:rsidRPr="003D2359">
              <w:rPr>
                <w:rFonts w:eastAsia="Arial"/>
                <w:w w:val="124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24"/>
                <w:sz w:val="16"/>
                <w:szCs w:val="16"/>
                <w:lang w:val="es-ES"/>
              </w:rPr>
              <w:t>НИХ</w:t>
            </w:r>
            <w:r w:rsidR="00C71A0E" w:rsidRPr="003D2359">
              <w:rPr>
                <w:rFonts w:eastAsia="Arial"/>
                <w:spacing w:val="-20"/>
                <w:w w:val="12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4,840,000.00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495A6E">
        <w:trPr>
          <w:trHeight w:hRule="exact" w:val="61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075C13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                                                                                                                                                                                                 </w:t>
            </w:r>
            <w:r w:rsidR="00A02AA3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   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663F47" w:rsidRPr="003D2359" w:rsidTr="00495A6E">
        <w:trPr>
          <w:trHeight w:hRule="exact" w:val="73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1"/>
                <w:szCs w:val="11"/>
              </w:rPr>
            </w:pPr>
          </w:p>
          <w:p w:rsidR="00663F47" w:rsidRPr="003D2359" w:rsidRDefault="00075C13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A02AA3">
              <w:rPr>
                <w:rFonts w:eastAsia="Arial Cirilica"/>
                <w:b/>
                <w:spacing w:val="21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 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Swiss Light YU"/>
                <w:spacing w:val="61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5159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4,840,000.00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0.78</w:t>
            </w:r>
          </w:p>
        </w:tc>
      </w:tr>
      <w:tr w:rsidR="00495A6E" w:rsidRPr="003D2359" w:rsidTr="00DD7A3D">
        <w:trPr>
          <w:trHeight w:hRule="exact" w:val="2526"/>
        </w:trPr>
        <w:tc>
          <w:tcPr>
            <w:tcW w:w="15974" w:type="dxa"/>
            <w:gridSpan w:val="10"/>
            <w:tcBorders>
              <w:top w:val="single" w:sz="4" w:space="0" w:color="auto"/>
            </w:tcBorders>
          </w:tcPr>
          <w:p w:rsidR="00495A6E" w:rsidRPr="003D2359" w:rsidRDefault="00495A6E" w:rsidP="00495A6E">
            <w:pPr>
              <w:ind w:left="300"/>
              <w:rPr>
                <w:sz w:val="11"/>
                <w:szCs w:val="11"/>
                <w:lang w:val="sr-Cyrl-CS"/>
              </w:rPr>
            </w:pPr>
          </w:p>
          <w:p w:rsidR="00495A6E" w:rsidRPr="003D2359" w:rsidRDefault="00495A6E" w:rsidP="00495A6E">
            <w:pPr>
              <w:ind w:left="300"/>
              <w:rPr>
                <w:sz w:val="11"/>
                <w:szCs w:val="11"/>
                <w:lang w:val="sr-Cyrl-CS"/>
              </w:rPr>
            </w:pPr>
          </w:p>
        </w:tc>
      </w:tr>
      <w:tr w:rsidR="00663F47" w:rsidRPr="003D2359" w:rsidTr="00495A6E">
        <w:trPr>
          <w:trHeight w:hRule="exact" w:val="420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4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НИЛA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  <w:lang w:val="es-ES"/>
              </w:rPr>
            </w:pP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330</w:t>
            </w:r>
          </w:p>
        </w:tc>
      </w:tr>
      <w:tr w:rsidR="00663F47" w:rsidRPr="003D2359" w:rsidTr="00495A6E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1,146,000.00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205,000.00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РO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РO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РO</w:t>
            </w:r>
            <w:r w:rsidR="00515959"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Ш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515959" w:rsidRPr="003D2359">
              <w:rPr>
                <w:rFonts w:eastAsia="Arial"/>
                <w:sz w:val="16"/>
                <w:szCs w:val="16"/>
              </w:rPr>
              <w:t>ВA</w:t>
            </w:r>
            <w:r w:rsidR="00515959" w:rsidRPr="003D2359">
              <w:rPr>
                <w:rFonts w:eastAsia="Arial"/>
                <w:sz w:val="16"/>
                <w:szCs w:val="16"/>
                <w:lang w:val="sr-Cyrl-CS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51595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51595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495A6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51595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51595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495A6E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82"/>
        <w:gridCol w:w="202"/>
        <w:gridCol w:w="398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gridBefore w:val="1"/>
          <w:wBefore w:w="82" w:type="dxa"/>
          <w:trHeight w:hRule="exact" w:val="706"/>
        </w:trPr>
        <w:tc>
          <w:tcPr>
            <w:tcW w:w="600" w:type="dxa"/>
            <w:gridSpan w:val="2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ИНСК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O/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ДСК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1"/>
                <w:w w:val="10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НИЛAШ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1,855,000.00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64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330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7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1,855,000.00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0.30</w:t>
            </w:r>
          </w:p>
        </w:tc>
      </w:tr>
      <w:tr w:rsidR="00495A6E" w:rsidRPr="003D2359" w:rsidTr="00DD7A3D">
        <w:trPr>
          <w:gridBefore w:val="1"/>
          <w:wBefore w:w="82" w:type="dxa"/>
          <w:trHeight w:hRule="exact" w:val="2141"/>
        </w:trPr>
        <w:tc>
          <w:tcPr>
            <w:tcW w:w="15974" w:type="dxa"/>
            <w:gridSpan w:val="11"/>
            <w:tcBorders>
              <w:top w:val="single" w:sz="12" w:space="0" w:color="000000"/>
            </w:tcBorders>
          </w:tcPr>
          <w:p w:rsidR="00495A6E" w:rsidRPr="003D2359" w:rsidRDefault="00495A6E">
            <w:pPr>
              <w:spacing w:before="3" w:line="140" w:lineRule="exact"/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                  </w:t>
            </w:r>
            <w:r w:rsidR="00C71A0E" w:rsidRPr="003D2359">
              <w:rPr>
                <w:rFonts w:eastAsia="Arial Cirilica"/>
                <w:b/>
                <w:spacing w:val="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040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3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515959" w:rsidP="00515959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nil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ДР</w:t>
            </w:r>
            <w:r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1"/>
                <w:sz w:val="16"/>
                <w:szCs w:val="16"/>
              </w:rPr>
              <w:t>ДИЦИ</w:t>
            </w:r>
            <w:r w:rsidR="00C71A0E" w:rsidRPr="003D2359">
              <w:rPr>
                <w:rFonts w:eastAsia="Arial"/>
                <w:spacing w:val="-14"/>
                <w:w w:val="11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Ц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                                                                                                                                                                                               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1,000,000.00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1,000,000.00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19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060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06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ДE</w:t>
            </w:r>
            <w:r w:rsidR="0051595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ЗA</w:t>
            </w:r>
            <w:r w:rsidR="0051595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ЗA</w:t>
            </w:r>
            <w:r w:rsidRPr="003D2359">
              <w:rPr>
                <w:rFonts w:eastAsia="Arial"/>
                <w:w w:val="12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E25E75">
        <w:trPr>
          <w:gridBefore w:val="1"/>
          <w:wBefore w:w="82" w:type="dxa"/>
          <w:trHeight w:hRule="exact" w:val="508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 w:rsidP="0051595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OM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7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Љ</w:t>
            </w:r>
            <w:r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  <w:r w:rsidR="000D7165" w:rsidRPr="003D2359">
              <w:rPr>
                <w:rFonts w:eastAsia="Arial"/>
                <w:w w:val="107"/>
                <w:sz w:val="16"/>
                <w:szCs w:val="16"/>
                <w:lang w:val="sr-Cyrl-CS"/>
              </w:rPr>
              <w:t>ТАНОВАЊА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gridBefore w:val="1"/>
          <w:wBefore w:w="82" w:type="dxa"/>
          <w:trHeight w:hRule="exact" w:val="39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                                                                                                                                                                                                </w:t>
            </w:r>
            <w:r w:rsidR="000D7165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2,876,000.00 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A02AA3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2,876,000.00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A02AA3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20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070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407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sz w:val="16"/>
                <w:szCs w:val="16"/>
              </w:rPr>
              <w:t>Р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НСФ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TA</w:t>
            </w:r>
            <w:r w:rsidR="00515959" w:rsidRPr="003D2359">
              <w:rPr>
                <w:rFonts w:eastAsia="Arial"/>
                <w:w w:val="110"/>
                <w:sz w:val="16"/>
                <w:szCs w:val="16"/>
              </w:rPr>
              <w:t>ЛИ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НИВ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ВЛ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T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2.27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69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0D7165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376"/>
        </w:trPr>
        <w:tc>
          <w:tcPr>
            <w:tcW w:w="60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2,803,000.00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663F47" w:rsidRPr="003D2359" w:rsidTr="00DD7A3D">
        <w:trPr>
          <w:gridBefore w:val="1"/>
          <w:wBefore w:w="82" w:type="dxa"/>
          <w:trHeight w:hRule="exact" w:val="78"/>
        </w:trPr>
        <w:tc>
          <w:tcPr>
            <w:tcW w:w="15974" w:type="dxa"/>
            <w:gridSpan w:val="11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495A6E" w:rsidRPr="003D2359" w:rsidTr="00DD7A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0"/>
          <w:wAfter w:w="15772" w:type="dxa"/>
          <w:trHeight w:val="165"/>
        </w:trPr>
        <w:tc>
          <w:tcPr>
            <w:tcW w:w="284" w:type="dxa"/>
            <w:gridSpan w:val="2"/>
          </w:tcPr>
          <w:p w:rsidR="00495A6E" w:rsidRPr="003D2359" w:rsidRDefault="00495A6E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ДН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КР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П</w:t>
            </w:r>
            <w:r w:rsidR="000D7165" w:rsidRPr="003D2359">
              <w:rPr>
                <w:rFonts w:eastAsia="Arial"/>
                <w:w w:val="119"/>
                <w:sz w:val="16"/>
                <w:szCs w:val="16"/>
              </w:rPr>
              <w:t>OMO</w:t>
            </w:r>
            <w:r w:rsidR="000D7165" w:rsidRPr="003D2359">
              <w:rPr>
                <w:rFonts w:eastAsia="Arial"/>
                <w:w w:val="11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1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17"/>
                <w:w w:val="11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7"/>
                <w:sz w:val="16"/>
                <w:szCs w:val="16"/>
              </w:rPr>
              <w:t>ДРУГИ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2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БЛИЦИ</w:t>
            </w:r>
            <w:r w:rsidR="00C71A0E" w:rsidRPr="003D2359">
              <w:rPr>
                <w:rFonts w:eastAsia="Arial"/>
                <w:spacing w:val="-7"/>
                <w:w w:val="1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П</w:t>
            </w:r>
            <w:r w:rsidR="000D7165" w:rsidRPr="003D2359">
              <w:rPr>
                <w:rFonts w:eastAsia="Arial"/>
                <w:w w:val="120"/>
                <w:sz w:val="16"/>
                <w:szCs w:val="16"/>
              </w:rPr>
              <w:t>OMO</w:t>
            </w:r>
            <w:r w:rsidR="000D7165" w:rsidRPr="003D2359">
              <w:rPr>
                <w:rFonts w:eastAsia="Arial"/>
                <w:w w:val="120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120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17,003,000.00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070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 Cirilica"/>
                <w:b/>
                <w:spacing w:val="2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17,003,000.00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17,003,000.00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2.76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1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090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11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51595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ДР</w:t>
            </w:r>
            <w:r w:rsidR="000D7165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EA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ЛИЗ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J</w:t>
            </w:r>
            <w:r w:rsidRPr="003D2359">
              <w:rPr>
                <w:rFonts w:eastAsia="Arial"/>
                <w:w w:val="117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spacing w:val="-17"/>
                <w:w w:val="1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AMA</w:t>
            </w:r>
            <w:r w:rsidR="00C71A0E" w:rsidRPr="003D2359">
              <w:rPr>
                <w:rFonts w:eastAsia="Arial"/>
                <w:spacing w:val="5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ЦРВ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0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13"/>
                <w:w w:val="9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КРС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="000D7165" w:rsidRPr="003D2359">
              <w:rPr>
                <w:rFonts w:eastAsia="Arial"/>
                <w:sz w:val="16"/>
                <w:szCs w:val="16"/>
                <w:lang w:val="sr-Cyrl-CS"/>
              </w:rPr>
              <w:t>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0D7165">
        <w:trPr>
          <w:trHeight w:hRule="exact" w:val="502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00" w:lineRule="exact"/>
              <w:rPr>
                <w:sz w:val="16"/>
                <w:szCs w:val="16"/>
              </w:rPr>
            </w:pPr>
          </w:p>
          <w:p w:rsidR="00663F47" w:rsidRPr="003D2359" w:rsidRDefault="0051595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090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 Cirilica"/>
                <w:b/>
                <w:spacing w:val="33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4,568,000.00         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4,568,000.00    </w:t>
            </w:r>
            <w:r w:rsidR="000D7165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130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40" w:lineRule="exact"/>
              <w:rPr>
                <w:sz w:val="16"/>
                <w:szCs w:val="16"/>
              </w:rPr>
            </w:pPr>
          </w:p>
          <w:p w:rsidR="00663F47" w:rsidRPr="003D2359" w:rsidRDefault="000D7165" w:rsidP="000D7165">
            <w:pPr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16,092,000.00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2.61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2,881,000.00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0D7165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8,880,000.00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1.44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0D7165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0D7165" w:rsidRPr="003D2359">
              <w:rPr>
                <w:rFonts w:eastAsia="Arial"/>
                <w:w w:val="103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0D7165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0D7165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0.29</w:t>
            </w:r>
          </w:p>
        </w:tc>
      </w:tr>
      <w:tr w:rsidR="00663F47" w:rsidRPr="003D2359" w:rsidTr="00DD7A3D">
        <w:trPr>
          <w:trHeight w:hRule="exact" w:val="392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6"/>
                <w:szCs w:val="16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Pr="003D2359">
              <w:rPr>
                <w:rFonts w:eastAsia="Arial"/>
                <w:w w:val="112"/>
                <w:sz w:val="16"/>
                <w:szCs w:val="16"/>
                <w:lang w:val="sr-Cyrl-CS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</w:tbl>
    <w:p w:rsidR="00663F47" w:rsidRPr="003D2359" w:rsidRDefault="00663F47">
      <w:pPr>
        <w:sectPr w:rsidR="00663F47" w:rsidRPr="003D2359">
          <w:headerReference w:type="default" r:id="rId13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2"/>
                <w:szCs w:val="12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JAMA</w:t>
            </w:r>
            <w:r w:rsidR="00C71A0E"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СИГ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У.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8" w:line="100" w:lineRule="exact"/>
              <w:rPr>
                <w:sz w:val="11"/>
                <w:szCs w:val="11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0D7165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0D7165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0D7165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0D7165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DD787E" w:rsidRPr="003D2359">
              <w:rPr>
                <w:rFonts w:eastAsia="Arial"/>
                <w:w w:val="105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1,476,000.00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ЛУ</w:t>
            </w:r>
            <w:r w:rsidR="00C71A0E" w:rsidRPr="003D2359">
              <w:rPr>
                <w:rFonts w:eastAsia="Arial"/>
                <w:spacing w:val="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>.НЕП.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87E">
        <w:trPr>
          <w:trHeight w:hRule="exact" w:val="5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TETE</w:t>
            </w:r>
            <w:r w:rsidR="00C71A0E" w:rsidRPr="003D2359">
              <w:rPr>
                <w:rFonts w:eastAsia="Arial"/>
                <w:spacing w:val="3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ВР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72"/>
                <w:sz w:val="16"/>
                <w:szCs w:val="16"/>
                <w:lang w:val="es-ES"/>
              </w:rPr>
              <w:t>ИЛИ</w:t>
            </w:r>
            <w:r w:rsidR="00C71A0E" w:rsidRPr="003D2359">
              <w:rPr>
                <w:rFonts w:eastAsia="Arial"/>
                <w:spacing w:val="-41"/>
                <w:w w:val="172"/>
                <w:sz w:val="16"/>
                <w:szCs w:val="16"/>
                <w:lang w:val="es-ES"/>
              </w:rPr>
              <w:t xml:space="preserve"> 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TET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4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ET</w:t>
            </w:r>
            <w:r w:rsidRPr="003D2359">
              <w:rPr>
                <w:rFonts w:eastAsia="Arial"/>
                <w:w w:val="95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DD787E" w:rsidRPr="003D2359">
              <w:rPr>
                <w:rFonts w:eastAsia="Arial"/>
                <w:sz w:val="16"/>
                <w:szCs w:val="16"/>
                <w:lang w:val="sr-Cyrl-CS"/>
              </w:rPr>
              <w:t>Е ДРЖАВНИХ ОРГАНА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0D7165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0D7165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3,800,000.00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EM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Љ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="00515959" w:rsidRPr="003D2359">
              <w:rPr>
                <w:rFonts w:eastAsia="Arial"/>
                <w:w w:val="114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w w:val="114"/>
                <w:sz w:val="16"/>
                <w:szCs w:val="16"/>
              </w:rPr>
              <w:t>TE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ДС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0.64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499000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8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ДС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5.56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 w:rsidP="00DD787E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AMO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61,660,000.00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КУ</w:t>
            </w:r>
            <w:r w:rsidR="00DD787E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="00DD787E"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БУ</w:t>
            </w:r>
            <w:r w:rsidR="00DD787E" w:rsidRPr="003D2359">
              <w:rPr>
                <w:rFonts w:eastAsia="Arial"/>
                <w:w w:val="98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ET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СК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РВ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3D2359" w:rsidRDefault="000D7165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7" w:line="120" w:lineRule="exact"/>
              <w:rPr>
                <w:sz w:val="13"/>
                <w:szCs w:val="13"/>
              </w:rPr>
            </w:pPr>
          </w:p>
          <w:p w:rsidR="00663F47" w:rsidRPr="00E25E75" w:rsidRDefault="000D7165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3"/>
                <w:sz w:val="16"/>
                <w:szCs w:val="16"/>
              </w:rPr>
              <w:t>Д</w:t>
            </w:r>
            <w:r w:rsidR="00515959" w:rsidRPr="003D2359">
              <w:rPr>
                <w:rFonts w:eastAsia="Arial"/>
                <w:w w:val="93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="00DD787E" w:rsidRPr="003D2359">
              <w:rPr>
                <w:rFonts w:eastAsia="Arial"/>
                <w:w w:val="106"/>
                <w:sz w:val="16"/>
                <w:szCs w:val="16"/>
              </w:rPr>
              <w:t>П</w:t>
            </w:r>
            <w:r w:rsidR="00DD787E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ИН</w:t>
            </w:r>
            <w:r w:rsidR="00E25E75">
              <w:rPr>
                <w:rFonts w:eastAsia="Arial"/>
                <w:w w:val="106"/>
                <w:sz w:val="16"/>
                <w:szCs w:val="16"/>
                <w:lang w:val="sr-Cyrl-CS"/>
              </w:rPr>
              <w:t>СКЕ УПРАВЕ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34,266,000.00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/>
        </w:tc>
      </w:tr>
      <w:tr w:rsidR="00663F47" w:rsidRPr="003D2359" w:rsidTr="00E25E75">
        <w:trPr>
          <w:trHeight w:hRule="exact" w:val="51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5" w:line="100" w:lineRule="exact"/>
              <w:rPr>
                <w:sz w:val="11"/>
                <w:szCs w:val="11"/>
              </w:rPr>
            </w:pPr>
          </w:p>
          <w:p w:rsidR="00663F47" w:rsidRPr="003D2359" w:rsidRDefault="000D7165" w:rsidP="00DD787E">
            <w:pPr>
              <w:ind w:left="300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130         </w:t>
            </w:r>
            <w:r w:rsidR="00DD787E" w:rsidRPr="003D2359">
              <w:rPr>
                <w:rFonts w:eastAsia="Arial Cirilica"/>
                <w:b/>
                <w:sz w:val="16"/>
                <w:szCs w:val="16"/>
              </w:rPr>
              <w:t xml:space="preserve">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</w:t>
            </w:r>
            <w:r w:rsidR="00C71A0E"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</w:t>
            </w:r>
            <w:r w:rsid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                                                                                     </w:t>
            </w:r>
            <w:r w:rsidR="00DD787E" w:rsidRPr="003D2359">
              <w:rPr>
                <w:rFonts w:eastAsia="Arial Cirilica"/>
                <w:b/>
                <w:spacing w:val="4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100,926,000.00            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5"/>
                <w:sz w:val="16"/>
                <w:szCs w:val="16"/>
                <w:lang w:val="sr-Cyrl-CS"/>
              </w:rPr>
              <w:t xml:space="preserve">             </w:t>
            </w:r>
            <w:r w:rsidR="00DD787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DD787E"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100,926,000.00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16.38</w:t>
            </w:r>
          </w:p>
        </w:tc>
      </w:tr>
      <w:tr w:rsidR="00663F47" w:rsidRPr="003D2359" w:rsidTr="00E25E75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1" w:line="140" w:lineRule="exact"/>
              <w:rPr>
                <w:sz w:val="15"/>
                <w:szCs w:val="15"/>
              </w:rPr>
            </w:pPr>
          </w:p>
          <w:p w:rsidR="00663F47" w:rsidRPr="003D2359" w:rsidRDefault="000D7165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360</w:t>
            </w:r>
          </w:p>
        </w:tc>
      </w:tr>
      <w:tr w:rsidR="00663F47" w:rsidRPr="003D2359" w:rsidTr="00E25E75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6" w:line="140" w:lineRule="exact"/>
              <w:rPr>
                <w:sz w:val="14"/>
                <w:szCs w:val="14"/>
              </w:rPr>
            </w:pPr>
          </w:p>
          <w:p w:rsidR="00663F47" w:rsidRPr="003D2359" w:rsidRDefault="000D7165">
            <w:pPr>
              <w:ind w:left="600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4E3279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  <w:lang w:val="es-ES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4"/>
                <w:szCs w:val="14"/>
              </w:rPr>
            </w:pPr>
          </w:p>
          <w:p w:rsidR="00663F47" w:rsidRPr="003D2359" w:rsidRDefault="00DD787E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3" w:line="140" w:lineRule="exact"/>
              <w:rPr>
                <w:sz w:val="14"/>
                <w:szCs w:val="14"/>
              </w:rPr>
            </w:pPr>
          </w:p>
          <w:p w:rsidR="00663F47" w:rsidRPr="003D2359" w:rsidRDefault="00DD787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9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DD787E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6" w:line="120" w:lineRule="exact"/>
              <w:rPr>
                <w:sz w:val="13"/>
                <w:szCs w:val="13"/>
              </w:rPr>
            </w:pPr>
          </w:p>
          <w:p w:rsidR="00663F47" w:rsidRPr="003D2359" w:rsidRDefault="00DD787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/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before="2" w:line="120" w:lineRule="exact"/>
              <w:rPr>
                <w:sz w:val="13"/>
                <w:szCs w:val="13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/>
        </w:tc>
      </w:tr>
    </w:tbl>
    <w:p w:rsidR="00663F47" w:rsidRPr="003D2359" w:rsidRDefault="00663F47">
      <w:pPr>
        <w:sectPr w:rsidR="00663F47" w:rsidRPr="003D2359">
          <w:headerReference w:type="default" r:id="rId14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1019"/>
        <w:gridCol w:w="1501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1,265,000.00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7B579D">
        <w:trPr>
          <w:trHeight w:hRule="exact" w:val="49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360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AO</w:t>
            </w:r>
            <w:r w:rsidRPr="003D2359">
              <w:rPr>
                <w:rFonts w:eastAsia="Arial"/>
                <w:sz w:val="16"/>
                <w:szCs w:val="16"/>
              </w:rPr>
              <w:t>БР</w:t>
            </w:r>
            <w:r w:rsidR="007B579D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"/>
                <w:sz w:val="16"/>
                <w:szCs w:val="16"/>
              </w:rPr>
              <w:t>AJ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РУКТУРЕ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360                                                   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 xml:space="preserve">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1,400,000.00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1,400,000.00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0.22</w:t>
            </w: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421</w:t>
            </w:r>
          </w:p>
        </w:tc>
      </w:tr>
      <w:tr w:rsidR="00663F47" w:rsidRPr="003D2359" w:rsidTr="007B579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0101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Љ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ПРИВР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ЛНИ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СПР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7B579D" w:rsidRPr="003D2359">
              <w:rPr>
                <w:rFonts w:eastAsia="Arial"/>
                <w:w w:val="96"/>
                <w:sz w:val="16"/>
                <w:szCs w:val="16"/>
                <w:lang w:val="sr-Cyrl-CS"/>
              </w:rPr>
              <w:t>Ђ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96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96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ПРИВР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35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5"/>
                <w:sz w:val="16"/>
                <w:szCs w:val="16"/>
                <w:lang w:val="sr-Cyrl-CS"/>
              </w:rPr>
              <w:t>ИКЕ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 xml:space="preserve">421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8,400,000.00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8,400,000.00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1.36</w:t>
            </w:r>
          </w:p>
        </w:tc>
      </w:tr>
      <w:tr w:rsidR="00663F47" w:rsidRPr="003D2359" w:rsidTr="007B579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451</w:t>
            </w:r>
          </w:p>
        </w:tc>
      </w:tr>
      <w:tr w:rsidR="00663F47" w:rsidRPr="003D2359" w:rsidTr="007B579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0701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7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AJA</w:t>
            </w:r>
            <w:r w:rsidR="00C71A0E" w:rsidRPr="003D2359">
              <w:rPr>
                <w:rFonts w:eastAsia="Arial Cirilica"/>
                <w:b/>
                <w:spacing w:val="-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БР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>Ћ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AJ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ИНФР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C71A0E" w:rsidP="007B579D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7B579D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5.89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2.11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3.16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0.26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2,815,000.00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0.45</w:t>
            </w: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AO</w:t>
            </w:r>
            <w:r w:rsidRPr="003D2359">
              <w:rPr>
                <w:rFonts w:eastAsia="Arial"/>
                <w:sz w:val="16"/>
                <w:szCs w:val="16"/>
              </w:rPr>
              <w:t>БР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</w:rPr>
              <w:t>Ћ</w:t>
            </w:r>
            <w:r w:rsidR="00C71A0E" w:rsidRPr="003D2359">
              <w:rPr>
                <w:rFonts w:eastAsia="Arial"/>
                <w:sz w:val="16"/>
                <w:szCs w:val="16"/>
              </w:rPr>
              <w:t>AJ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ИНФР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0"/>
                <w:sz w:val="16"/>
                <w:szCs w:val="16"/>
              </w:rPr>
              <w:t>T</w:t>
            </w:r>
            <w:r w:rsidR="007B579D" w:rsidRPr="003D2359">
              <w:rPr>
                <w:rFonts w:eastAsia="Arial"/>
                <w:w w:val="110"/>
                <w:sz w:val="16"/>
                <w:szCs w:val="16"/>
                <w:lang w:val="sr-Cyrl-CS"/>
              </w:rPr>
              <w:t>РУКТ.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03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Х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БИЛИ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12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7B579D"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ИНСК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1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ПУ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="00C71A0E" w:rsidRPr="003D2359">
              <w:rPr>
                <w:rFonts w:eastAsia="Arial"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Г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.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Х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A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Н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-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Д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.</w:t>
            </w:r>
            <w:r w:rsidRPr="003D2359">
              <w:rPr>
                <w:rFonts w:eastAsia="Arial"/>
                <w:sz w:val="14"/>
                <w:szCs w:val="14"/>
                <w:lang w:val="es-ES"/>
              </w:rPr>
              <w:t>П</w:t>
            </w:r>
            <w:r w:rsidR="00C71A0E" w:rsidRPr="003D2359">
              <w:rPr>
                <w:rFonts w:eastAsia="Arial"/>
                <w:sz w:val="14"/>
                <w:szCs w:val="14"/>
                <w:lang w:val="es-ES"/>
              </w:rPr>
              <w:t>O</w:t>
            </w:r>
            <w:r w:rsidR="007B579D" w:rsidRPr="003D2359">
              <w:rPr>
                <w:rFonts w:eastAsia="Arial"/>
                <w:sz w:val="14"/>
                <w:szCs w:val="14"/>
                <w:lang w:val="sr-Cyrl-CS"/>
              </w:rPr>
              <w:t>Љ-Д.ДУШ.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10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ATA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РСКИ</w:t>
            </w:r>
            <w:r w:rsidR="00C71A0E" w:rsidRPr="003D2359">
              <w:rPr>
                <w:rFonts w:eastAsia="Arial"/>
                <w:spacing w:val="-5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ПУ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7B579D">
        <w:trPr>
          <w:trHeight w:hRule="exact" w:val="38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05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КИ</w:t>
            </w:r>
            <w:r w:rsidR="00C71A0E" w:rsidRPr="003D2359">
              <w:rPr>
                <w:rFonts w:eastAsia="Arial"/>
                <w:spacing w:val="3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Г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</w:rPr>
              <w:t>ИН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Х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НУ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4,415,000.00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451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73,715,000.00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73,715,000.00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11.96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510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  <w:r w:rsidRPr="003D2359">
              <w:rPr>
                <w:rFonts w:eastAsia="Arial"/>
                <w:sz w:val="16"/>
                <w:szCs w:val="16"/>
              </w:rPr>
              <w:t>УН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OT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7B579D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</w:t>
            </w:r>
            <w:r w:rsidRPr="003D2359">
              <w:rPr>
                <w:rFonts w:eastAsia="Swiss Light YU"/>
                <w:sz w:val="16"/>
                <w:szCs w:val="16"/>
                <w:lang w:val="sr-Cyrl-CS"/>
              </w:rPr>
              <w:t>0</w:t>
            </w:r>
            <w:r w:rsidR="00C71A0E" w:rsidRPr="003D2359">
              <w:rPr>
                <w:rFonts w:eastAsia="Swiss Light YU"/>
                <w:sz w:val="16"/>
                <w:szCs w:val="16"/>
              </w:rPr>
              <w:t>12,000.00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15,012,000.00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7B579D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510 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15,012,000.00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15,012,000.00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2.43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520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7B579D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7B579D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5.20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3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15.05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0004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OT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9D4DE4">
        <w:trPr>
          <w:trHeight w:hRule="exact" w:val="498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06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КУНД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РН</w:t>
            </w:r>
            <w:r w:rsidR="00C71A0E" w:rsidRPr="003D2359">
              <w:rPr>
                <w:rFonts w:eastAsia="Arial"/>
                <w:w w:val="94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ЛИЗ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108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M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E</w:t>
            </w:r>
            <w:r w:rsidR="009D4DE4" w:rsidRPr="003D2359">
              <w:rPr>
                <w:rFonts w:eastAsia="Arial"/>
                <w:w w:val="91"/>
                <w:sz w:val="16"/>
                <w:szCs w:val="16"/>
                <w:lang w:val="sr-Cyrl-CS"/>
              </w:rPr>
              <w:t>Ж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 xml:space="preserve"> МЕСТУ         ГРКИЊА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92,720,000.00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 Cirilica"/>
                <w:b/>
                <w:sz w:val="16"/>
                <w:szCs w:val="16"/>
              </w:rPr>
              <w:t xml:space="preserve">520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124,790,000.00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124,790,000.00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20.25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560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0401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Ж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93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2,920,000.00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94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95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13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TOM</w:t>
            </w:r>
            <w:r w:rsidR="00C71A0E" w:rsidRPr="003D2359">
              <w:rPr>
                <w:rFonts w:eastAsia="Arial"/>
                <w:spacing w:val="37"/>
                <w:w w:val="113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1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OT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5"/>
                <w:w w:val="11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СР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ДИН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624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560                                                          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</w:t>
            </w:r>
            <w:r w:rsidR="009D4DE4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4,500,000.00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16"/>
                <w:sz w:val="16"/>
                <w:szCs w:val="16"/>
                <w:lang w:val="sr-Cyrl-CS"/>
              </w:rPr>
              <w:t xml:space="preserve">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5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4,500,000.00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0.73</w:t>
            </w: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5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620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96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9D4DE4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0005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9D4DE4" w:rsidRPr="003D2359">
              <w:rPr>
                <w:rFonts w:eastAsia="Arial"/>
                <w:sz w:val="16"/>
                <w:szCs w:val="16"/>
                <w:lang w:val="sr-Cyrl-CS"/>
              </w:rPr>
              <w:t>Ђ</w:t>
            </w:r>
            <w:r w:rsidRPr="003D2359">
              <w:rPr>
                <w:rFonts w:eastAsia="Arial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1"/>
                <w:sz w:val="16"/>
                <w:szCs w:val="16"/>
              </w:rPr>
              <w:t xml:space="preserve"> </w:t>
            </w:r>
            <w:r w:rsidR="009D4DE4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РИ</w:t>
            </w:r>
            <w:r w:rsidR="007B579D" w:rsidRPr="003D2359">
              <w:rPr>
                <w:rFonts w:eastAsia="Arial"/>
                <w:w w:val="115"/>
                <w:sz w:val="16"/>
                <w:szCs w:val="16"/>
              </w:rPr>
              <w:t>ШЋ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w w:val="115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27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ПИ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Ц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783,000.00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9D4DE4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620                            </w:t>
            </w:r>
            <w:r w:rsidR="004F6A63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783,000.00 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</w:t>
            </w:r>
            <w:r w:rsidR="00C71A0E" w:rsidRPr="003D2359">
              <w:rPr>
                <w:rFonts w:eastAsia="Swiss Light YU"/>
                <w:spacing w:val="52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52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783,000.00    </w:t>
            </w:r>
            <w:r w:rsidR="00C71A0E" w:rsidRPr="003D2359">
              <w:rPr>
                <w:rFonts w:eastAsia="Swiss Light YU"/>
                <w:spacing w:val="78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8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0.12</w:t>
            </w:r>
          </w:p>
        </w:tc>
      </w:tr>
      <w:tr w:rsidR="00663F47" w:rsidRPr="003D2359" w:rsidTr="00DD7A3D">
        <w:trPr>
          <w:trHeight w:hRule="exact" w:val="4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630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97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</w:rPr>
              <w:t>СУБВ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ФИН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НСИ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J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ДУЗ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E</w:t>
            </w:r>
            <w:r w:rsidR="008E5A91" w:rsidRPr="003D2359">
              <w:rPr>
                <w:rFonts w:eastAsia="Arial"/>
                <w:w w:val="99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9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99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-9"/>
                <w:w w:val="9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РГ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8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8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8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БД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95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4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OM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37"/>
                <w:sz w:val="16"/>
                <w:szCs w:val="16"/>
              </w:rPr>
              <w:t>ПИ</w:t>
            </w:r>
            <w:r w:rsidR="007B579D" w:rsidRPr="003D2359">
              <w:rPr>
                <w:rFonts w:eastAsia="Arial"/>
                <w:w w:val="137"/>
                <w:sz w:val="16"/>
                <w:szCs w:val="16"/>
              </w:rPr>
              <w:t>Ћ</w:t>
            </w:r>
            <w:r w:rsidR="00C71A0E" w:rsidRPr="003D2359">
              <w:rPr>
                <w:rFonts w:eastAsia="Arial"/>
                <w:w w:val="137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17,190,000.00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630                                                 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17,190,000.00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17,190,000.00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2.79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640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1102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2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98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0.97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99</w:t>
            </w:r>
            <w:r w:rsidRPr="003D2359">
              <w:rPr>
                <w:rFonts w:eastAsia="Swiss Light YU"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8E5A91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8E5A91" w:rsidRPr="003D235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0.81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УПР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515959" w:rsidRPr="003D2359">
              <w:rPr>
                <w:rFonts w:eastAsia="Arial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E/O</w:t>
            </w:r>
            <w:r w:rsidRPr="003D2359">
              <w:rPr>
                <w:rFonts w:eastAsia="Arial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sz w:val="16"/>
                <w:szCs w:val="16"/>
              </w:rPr>
              <w:t>Ж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ВНИ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СВ</w:t>
            </w:r>
            <w:r w:rsidR="00C71A0E" w:rsidRPr="003D2359">
              <w:rPr>
                <w:rFonts w:eastAsia="Arial"/>
                <w:sz w:val="16"/>
                <w:szCs w:val="16"/>
              </w:rPr>
              <w:t>ET</w:t>
            </w:r>
            <w:r w:rsidR="00515959" w:rsidRPr="003D2359">
              <w:rPr>
                <w:rFonts w:eastAsia="Arial"/>
                <w:sz w:val="16"/>
                <w:szCs w:val="16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EM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11,000,000.00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640                        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11,000,000.00  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11,000,000.00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1.78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720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1801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12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НИЗ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JAMA</w:t>
            </w:r>
            <w:r w:rsidR="00C71A0E" w:rsidRPr="003D2359">
              <w:rPr>
                <w:rFonts w:eastAsia="Arial"/>
                <w:spacing w:val="34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3"/>
                <w:w w:val="10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СИГ</w:t>
            </w:r>
            <w:r w:rsidR="008E5A91" w:rsidRPr="003D2359">
              <w:rPr>
                <w:rFonts w:eastAsia="Arial"/>
                <w:w w:val="106"/>
                <w:sz w:val="16"/>
                <w:szCs w:val="16"/>
                <w:lang w:val="sr-Cyrl-CS"/>
              </w:rPr>
              <w:t>УР.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1.29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3.94</w:t>
            </w:r>
          </w:p>
        </w:tc>
      </w:tr>
      <w:tr w:rsidR="00663F47" w:rsidRPr="003D2359" w:rsidTr="00DD7A3D">
        <w:trPr>
          <w:trHeight w:hRule="exact" w:val="16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6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MA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ЗДР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8,002,000.00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07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AM</w:t>
            </w: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БУЛ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7"/>
                <w:sz w:val="16"/>
                <w:szCs w:val="16"/>
                <w:lang w:val="es-ES"/>
              </w:rPr>
              <w:t>TE</w:t>
            </w:r>
            <w:r w:rsidR="00C71A0E" w:rsidRPr="003D2359">
              <w:rPr>
                <w:rFonts w:eastAsia="Arial"/>
                <w:spacing w:val="-8"/>
                <w:w w:val="9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ЛИК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</w:t>
            </w:r>
            <w:r w:rsidR="00C71A0E" w:rsidRPr="003D2359">
              <w:rPr>
                <w:rFonts w:eastAsia="Arial"/>
                <w:spacing w:val="27"/>
                <w:sz w:val="16"/>
                <w:szCs w:val="16"/>
                <w:lang w:val="es-ES"/>
              </w:rPr>
              <w:t xml:space="preserve"> 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КР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M</w:t>
            </w:r>
            <w:r w:rsidRPr="003D2359">
              <w:rPr>
                <w:rFonts w:eastAsia="Arial"/>
                <w:w w:val="114"/>
                <w:sz w:val="16"/>
                <w:szCs w:val="16"/>
                <w:lang w:val="es-ES"/>
              </w:rPr>
              <w:t>И</w:t>
            </w:r>
            <w:r w:rsidR="008E5A91" w:rsidRPr="003D2359">
              <w:rPr>
                <w:rFonts w:eastAsia="Arial"/>
                <w:w w:val="114"/>
                <w:sz w:val="16"/>
                <w:szCs w:val="16"/>
                <w:lang w:val="sr-Cyrl-CS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24,300,000.00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7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720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32,702,000.00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32,702,000.00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5.30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810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1301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14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СП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ДИН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OTA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ВЛ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ДИНИ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18"/>
                <w:w w:val="10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2.02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8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2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-21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СКИ</w:t>
            </w:r>
            <w:r w:rsidR="00C71A0E" w:rsidRPr="003D2359">
              <w:rPr>
                <w:rFonts w:eastAsia="Arial"/>
                <w:sz w:val="16"/>
                <w:szCs w:val="16"/>
              </w:rPr>
              <w:t>M</w:t>
            </w:r>
            <w:r w:rsidR="00C71A0E" w:rsidRPr="003D2359">
              <w:rPr>
                <w:rFonts w:eastAsia="Arial"/>
                <w:spacing w:val="2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РГ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НИЗ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3"/>
                <w:sz w:val="16"/>
                <w:szCs w:val="16"/>
              </w:rPr>
              <w:t>JAMA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ИЗГР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РУК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OMET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1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ИГР</w:t>
            </w:r>
            <w:r w:rsidR="00C71A0E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A</w:t>
            </w:r>
            <w:r w:rsidR="008E5A91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ЛИ</w:t>
            </w:r>
            <w:r w:rsidR="008E5A91" w:rsidRPr="003D2359">
              <w:rPr>
                <w:rFonts w:eastAsia="Arial"/>
                <w:w w:val="111"/>
                <w:sz w:val="16"/>
                <w:szCs w:val="16"/>
                <w:lang w:val="sr-Cyrl-CS"/>
              </w:rPr>
              <w:t>Ш</w:t>
            </w:r>
            <w:r w:rsidR="00C71A0E" w:rsidRPr="003D2359">
              <w:rPr>
                <w:rFonts w:eastAsia="Arial"/>
                <w:w w:val="111"/>
                <w:sz w:val="16"/>
                <w:szCs w:val="16"/>
                <w:lang w:val="es-ES"/>
              </w:rPr>
              <w:t>TA</w:t>
            </w:r>
            <w:r w:rsidR="00C71A0E" w:rsidRPr="003D2359">
              <w:rPr>
                <w:rFonts w:eastAsia="Arial"/>
                <w:spacing w:val="-14"/>
                <w:w w:val="11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ИН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</w:t>
            </w:r>
            <w:r w:rsidR="008E5A91" w:rsidRPr="003D2359">
              <w:rPr>
                <w:rFonts w:eastAsia="Arial"/>
                <w:sz w:val="16"/>
                <w:szCs w:val="16"/>
                <w:lang w:val="sr-Cyrl-CS"/>
              </w:rPr>
              <w:t xml:space="preserve"> ХАНУ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810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14,900,000.00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3D2359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14,900,000.00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3D2359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2.41</w:t>
            </w:r>
          </w:p>
        </w:tc>
      </w:tr>
      <w:tr w:rsidR="00663F47" w:rsidRPr="003D2359" w:rsidTr="00DD7A3D">
        <w:trPr>
          <w:trHeight w:hRule="exact" w:val="420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912</w:t>
            </w: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2002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9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СПИ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sz w:val="16"/>
                <w:szCs w:val="16"/>
              </w:rPr>
              <w:t>Р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sz w:val="16"/>
                <w:szCs w:val="16"/>
              </w:rPr>
              <w:t>НСФ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sz w:val="16"/>
                <w:szCs w:val="16"/>
              </w:rPr>
              <w:t>РИ</w:t>
            </w:r>
            <w:r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0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w w:val="110"/>
                <w:sz w:val="16"/>
                <w:szCs w:val="16"/>
              </w:rPr>
              <w:t>ЛИ</w:t>
            </w:r>
            <w:r w:rsidRPr="003D2359">
              <w:rPr>
                <w:rFonts w:eastAsia="Arial"/>
                <w:w w:val="110"/>
                <w:sz w:val="16"/>
                <w:szCs w:val="16"/>
              </w:rPr>
              <w:t>M</w:t>
            </w:r>
            <w:r w:rsidRPr="003D2359">
              <w:rPr>
                <w:rFonts w:eastAsia="Arial"/>
                <w:spacing w:val="-13"/>
                <w:w w:val="110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НИВ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MA</w:t>
            </w:r>
            <w:r w:rsidRPr="003D2359">
              <w:rPr>
                <w:rFonts w:eastAsia="Arial"/>
                <w:spacing w:val="-22"/>
                <w:w w:val="11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ВЛ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С</w:t>
            </w:r>
            <w:r w:rsidRPr="003D2359">
              <w:rPr>
                <w:rFonts w:eastAsia="Arial"/>
                <w:w w:val="114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4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3.29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7.84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6.75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ВНИХ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7B579D" w:rsidRPr="003D2359">
              <w:rPr>
                <w:rFonts w:eastAsia="Arial"/>
                <w:w w:val="123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23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23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09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НС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РУКЦИ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94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EM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Arial"/>
                <w:w w:val="105"/>
                <w:sz w:val="16"/>
                <w:szCs w:val="16"/>
              </w:rPr>
              <w:t>ДУ</w:t>
            </w:r>
            <w:r w:rsidR="003D2359" w:rsidRPr="003D2359">
              <w:rPr>
                <w:rFonts w:eastAsia="Arial"/>
                <w:w w:val="105"/>
                <w:sz w:val="16"/>
                <w:szCs w:val="16"/>
                <w:lang w:val="sr-Cyrl-CS"/>
              </w:rPr>
              <w:t>Ш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НИКУ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3D2359">
        <w:trPr>
          <w:trHeight w:hRule="exact" w:val="51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5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11"/>
                <w:w w:val="8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85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ФИСКУЛ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УРН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2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87"/>
                <w:sz w:val="16"/>
                <w:szCs w:val="16"/>
                <w:lang w:val="es-ES"/>
              </w:rPr>
              <w:t>КРУГУ</w:t>
            </w:r>
            <w:r w:rsidR="00C71A0E" w:rsidRPr="003D2359">
              <w:rPr>
                <w:rFonts w:eastAsia="Arial"/>
                <w:spacing w:val="-3"/>
                <w:w w:val="87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ИЗДВ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OJE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8"/>
                <w:sz w:val="16"/>
                <w:szCs w:val="16"/>
                <w:lang w:val="es-ES"/>
              </w:rPr>
              <w:t>Г</w:t>
            </w:r>
            <w:r w:rsidR="00C71A0E" w:rsidRPr="003D2359">
              <w:rPr>
                <w:rFonts w:eastAsia="Arial"/>
                <w:spacing w:val="-8"/>
                <w:w w:val="9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Љ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="003D2359" w:rsidRPr="003D2359">
              <w:rPr>
                <w:rFonts w:eastAsia="Arial"/>
                <w:sz w:val="16"/>
                <w:szCs w:val="16"/>
                <w:lang w:val="sr-Cyrl-CS"/>
              </w:rPr>
              <w:t>ЊА ОШ „ВИТКО И СВЕТА“ У ТОПОНИЦИ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41,630,000.00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06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 w:rsidP="008E5A91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8E5A91" w:rsidRPr="003D2359">
              <w:rPr>
                <w:rFonts w:eastAsia="Arial Cirilica"/>
                <w:b/>
                <w:sz w:val="16"/>
                <w:szCs w:val="16"/>
              </w:rPr>
              <w:t xml:space="preserve">912           </w:t>
            </w:r>
            <w:r w:rsidR="008E5A91" w:rsidRP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</w:t>
            </w:r>
            <w:r w:rsidR="003D2359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="00C71A0E" w:rsidRPr="003D2359">
              <w:rPr>
                <w:rFonts w:eastAsia="Arial Cirilica"/>
                <w:b/>
                <w:spacing w:val="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110,230,000.00         </w:t>
            </w:r>
            <w:r w:rsidR="003D23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 </w:t>
            </w:r>
            <w:r w:rsidR="00C71A0E" w:rsidRPr="003D2359">
              <w:rPr>
                <w:rFonts w:eastAsia="Swiss Light YU"/>
                <w:spacing w:val="1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3D2359" w:rsidRPr="003D2359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</w:t>
            </w:r>
            <w:r w:rsidR="00C71A0E" w:rsidRPr="003D2359">
              <w:rPr>
                <w:rFonts w:eastAsia="Swiss Light YU"/>
                <w:spacing w:val="75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Swiss Light YU"/>
                <w:spacing w:val="75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110,230,000.00  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3D2359" w:rsidRPr="003D2359">
              <w:rPr>
                <w:rFonts w:eastAsia="Swiss Light YU"/>
                <w:spacing w:val="70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17.89</w:t>
            </w:r>
          </w:p>
        </w:tc>
      </w:tr>
      <w:tr w:rsidR="00663F47" w:rsidRPr="003D2359" w:rsidTr="00DD7A3D">
        <w:trPr>
          <w:trHeight w:hRule="exact" w:val="419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663F47">
            <w:pPr>
              <w:ind w:left="299"/>
              <w:rPr>
                <w:rFonts w:eastAsia="Arial Cirilica"/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299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7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5.01   </w:t>
            </w:r>
            <w:r w:rsidR="00C71A0E" w:rsidRPr="003D2359">
              <w:rPr>
                <w:rFonts w:eastAsia="Arial Cirilica"/>
                <w:b/>
                <w:spacing w:val="3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911        </w:t>
            </w:r>
            <w:r w:rsidR="00C71A0E" w:rsidRPr="003D2359">
              <w:rPr>
                <w:rFonts w:eastAsia="Arial Cirilica"/>
                <w:b/>
                <w:spacing w:val="2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2001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8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СПИ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8,300,000.00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1.34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E42D7D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A</w:t>
            </w:r>
            <w:r w:rsidRPr="00E42D7D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A</w:t>
            </w:r>
            <w:r w:rsidRPr="00E42D7D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E42D7D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580,000.00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0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0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0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5"/>
                <w:w w:val="9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sz w:val="16"/>
                <w:szCs w:val="16"/>
              </w:rPr>
              <w:t>MA</w:t>
            </w:r>
            <w:r w:rsidR="00C71A0E" w:rsidRPr="003D2359">
              <w:rPr>
                <w:rFonts w:eastAsia="Arial"/>
                <w:spacing w:val="3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5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5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-16"/>
                <w:w w:val="11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БНИ</w:t>
            </w:r>
            <w:r w:rsidR="00C71A0E" w:rsidRPr="003D2359">
              <w:rPr>
                <w:rFonts w:eastAsia="Arial"/>
                <w:spacing w:val="2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СХ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ДИ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1,510,000.00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0.20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E42D7D">
              <w:rPr>
                <w:rFonts w:eastAsia="Arial"/>
                <w:w w:val="95"/>
                <w:sz w:val="16"/>
                <w:szCs w:val="16"/>
              </w:rPr>
              <w:t>КУ</w:t>
            </w:r>
            <w:r w:rsidR="00E42D7D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0.44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="00E42D7D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="007B579D" w:rsidRPr="003D2359">
              <w:rPr>
                <w:rFonts w:eastAsia="Arial"/>
                <w:w w:val="112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E42D7D">
              <w:rPr>
                <w:rFonts w:eastAsia="Arial"/>
                <w:w w:val="95"/>
                <w:sz w:val="16"/>
                <w:szCs w:val="16"/>
              </w:rPr>
              <w:t>В</w:t>
            </w:r>
            <w:r w:rsidR="00E42D7D"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E42D7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1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pacing w:val="-5"/>
                <w:w w:val="9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6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89"/>
                <w:sz w:val="16"/>
                <w:szCs w:val="16"/>
              </w:rPr>
              <w:t>ЗГР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8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89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4"/>
                <w:w w:val="89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ГР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="007B579D" w:rsidRPr="003D2359">
              <w:rPr>
                <w:rFonts w:eastAsia="Arial"/>
                <w:w w:val="106"/>
                <w:sz w:val="16"/>
                <w:szCs w:val="16"/>
              </w:rPr>
              <w:t>Ђ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ВИНСКИ</w:t>
            </w:r>
            <w:r w:rsidR="00C71A0E" w:rsidRPr="003D2359">
              <w:rPr>
                <w:rFonts w:eastAsia="Arial"/>
                <w:spacing w:val="-1"/>
                <w:w w:val="10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0.75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E42D7D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РИВ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Д</w:t>
            </w:r>
            <w:r w:rsidR="007B579D" w:rsidRPr="003D2359">
              <w:rPr>
                <w:rFonts w:eastAsia="Arial"/>
                <w:w w:val="10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ЛСК</w:t>
            </w:r>
            <w:r w:rsidR="00C71A0E" w:rsidRPr="003D2359">
              <w:rPr>
                <w:rFonts w:eastAsia="Arial"/>
                <w:w w:val="10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2"/>
                <w:sz w:val="16"/>
                <w:szCs w:val="16"/>
              </w:rPr>
              <w:t>Г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18,970,000.00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150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8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E42D7D">
        <w:trPr>
          <w:trHeight w:hRule="exact" w:val="58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E019C3" w:rsidRDefault="004E3279">
            <w:pPr>
              <w:ind w:left="59"/>
              <w:rPr>
                <w:rFonts w:eastAsia="Arial"/>
                <w:b/>
                <w:sz w:val="18"/>
                <w:szCs w:val="18"/>
              </w:rPr>
            </w:pPr>
            <w:r w:rsidRPr="00E019C3">
              <w:rPr>
                <w:rFonts w:eastAsia="Arial"/>
                <w:b/>
                <w:w w:val="91"/>
                <w:sz w:val="18"/>
                <w:szCs w:val="18"/>
              </w:rPr>
              <w:t>ПР</w:t>
            </w:r>
            <w:r w:rsidR="00C71A0E" w:rsidRPr="00E019C3">
              <w:rPr>
                <w:rFonts w:eastAsia="Arial"/>
                <w:b/>
                <w:spacing w:val="-5"/>
                <w:w w:val="91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b/>
                <w:w w:val="60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E019C3" w:rsidRDefault="00663F47">
            <w:pPr>
              <w:spacing w:line="120" w:lineRule="exact"/>
              <w:rPr>
                <w:sz w:val="18"/>
                <w:szCs w:val="18"/>
              </w:rPr>
            </w:pPr>
          </w:p>
          <w:p w:rsidR="00663F47" w:rsidRPr="00E42D7D" w:rsidRDefault="004E3279">
            <w:pPr>
              <w:ind w:left="119"/>
              <w:rPr>
                <w:rFonts w:eastAsia="Arial"/>
                <w:sz w:val="16"/>
                <w:szCs w:val="16"/>
                <w:lang w:val="sr-Cyrl-CS"/>
              </w:rPr>
            </w:pPr>
            <w:r w:rsidRPr="00E019C3">
              <w:rPr>
                <w:rFonts w:eastAsia="Arial"/>
                <w:w w:val="96"/>
                <w:sz w:val="18"/>
                <w:szCs w:val="18"/>
              </w:rPr>
              <w:t>Укупн</w:t>
            </w:r>
            <w:r w:rsidR="00C71A0E" w:rsidRPr="00E019C3">
              <w:rPr>
                <w:rFonts w:eastAsia="Arial"/>
                <w:w w:val="96"/>
                <w:sz w:val="18"/>
                <w:szCs w:val="18"/>
              </w:rPr>
              <w:t>o</w:t>
            </w:r>
            <w:r w:rsidR="00C71A0E" w:rsidRPr="00E019C3">
              <w:rPr>
                <w:rFonts w:eastAsia="Arial"/>
                <w:spacing w:val="-7"/>
                <w:w w:val="96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sz w:val="18"/>
                <w:szCs w:val="18"/>
              </w:rPr>
              <w:t>-</w:t>
            </w:r>
            <w:r w:rsidR="00C71A0E" w:rsidRPr="00E019C3">
              <w:rPr>
                <w:rFonts w:eastAsia="Arial"/>
                <w:spacing w:val="-10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Н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РГ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ET</w:t>
            </w:r>
            <w:r w:rsidRPr="00E019C3">
              <w:rPr>
                <w:rFonts w:eastAsia="Arial"/>
                <w:w w:val="92"/>
                <w:sz w:val="18"/>
                <w:szCs w:val="18"/>
              </w:rPr>
              <w:t>СК</w:t>
            </w:r>
            <w:r w:rsidR="00C71A0E" w:rsidRPr="00E019C3">
              <w:rPr>
                <w:rFonts w:eastAsia="Arial"/>
                <w:w w:val="92"/>
                <w:sz w:val="18"/>
                <w:szCs w:val="18"/>
              </w:rPr>
              <w:t>A</w:t>
            </w:r>
            <w:r w:rsidR="00C71A0E" w:rsidRPr="00E019C3">
              <w:rPr>
                <w:rFonts w:eastAsia="Arial"/>
                <w:spacing w:val="-5"/>
                <w:w w:val="92"/>
                <w:sz w:val="18"/>
                <w:szCs w:val="18"/>
              </w:rPr>
              <w:t xml:space="preserve"> 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E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ФИК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A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СН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O</w:t>
            </w:r>
            <w:r w:rsidRPr="00E019C3">
              <w:rPr>
                <w:rFonts w:eastAsia="Arial"/>
                <w:w w:val="108"/>
                <w:sz w:val="18"/>
                <w:szCs w:val="18"/>
              </w:rPr>
              <w:t>С</w:t>
            </w:r>
            <w:r w:rsidR="00C71A0E" w:rsidRPr="00E019C3">
              <w:rPr>
                <w:rFonts w:eastAsia="Arial"/>
                <w:w w:val="108"/>
                <w:sz w:val="18"/>
                <w:szCs w:val="18"/>
              </w:rPr>
              <w:t>T</w:t>
            </w:r>
            <w:r w:rsidR="00C71A0E" w:rsidRPr="00E019C3">
              <w:rPr>
                <w:rFonts w:eastAsia="Arial"/>
                <w:spacing w:val="-13"/>
                <w:w w:val="10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ПР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E</w:t>
            </w:r>
            <w:r w:rsidR="00E42D7D" w:rsidRPr="00E019C3">
              <w:rPr>
                <w:rFonts w:eastAsia="Arial"/>
                <w:w w:val="98"/>
                <w:sz w:val="18"/>
                <w:szCs w:val="18"/>
              </w:rPr>
              <w:t>Д</w:t>
            </w:r>
            <w:r w:rsidR="00E42D7D" w:rsidRPr="00E019C3">
              <w:rPr>
                <w:rFonts w:eastAsia="Arial"/>
                <w:w w:val="98"/>
                <w:sz w:val="18"/>
                <w:szCs w:val="18"/>
                <w:lang w:val="sr-Cyrl-CS"/>
              </w:rPr>
              <w:t>Ш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К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O</w:t>
            </w:r>
            <w:r w:rsidRPr="00E019C3">
              <w:rPr>
                <w:rFonts w:eastAsia="Arial"/>
                <w:w w:val="98"/>
                <w:sz w:val="18"/>
                <w:szCs w:val="18"/>
              </w:rPr>
              <w:t>ЛСК</w:t>
            </w:r>
            <w:r w:rsidR="00C71A0E" w:rsidRPr="00E019C3">
              <w:rPr>
                <w:rFonts w:eastAsia="Arial"/>
                <w:w w:val="98"/>
                <w:sz w:val="18"/>
                <w:szCs w:val="18"/>
              </w:rPr>
              <w:t>E</w:t>
            </w:r>
            <w:r w:rsidR="00C71A0E" w:rsidRPr="00E019C3">
              <w:rPr>
                <w:rFonts w:eastAsia="Arial"/>
                <w:spacing w:val="-8"/>
                <w:w w:val="98"/>
                <w:sz w:val="18"/>
                <w:szCs w:val="18"/>
              </w:rPr>
              <w:t xml:space="preserve"> </w:t>
            </w:r>
            <w:r w:rsidRPr="00E019C3">
              <w:rPr>
                <w:rFonts w:eastAsia="Arial"/>
                <w:sz w:val="18"/>
                <w:szCs w:val="18"/>
              </w:rPr>
              <w:t>УС</w:t>
            </w:r>
            <w:r w:rsidR="00C71A0E" w:rsidRPr="00E019C3">
              <w:rPr>
                <w:rFonts w:eastAsia="Arial"/>
                <w:sz w:val="18"/>
                <w:szCs w:val="18"/>
              </w:rPr>
              <w:t>TA</w:t>
            </w:r>
            <w:r w:rsidRPr="00E019C3">
              <w:rPr>
                <w:rFonts w:eastAsia="Arial"/>
                <w:sz w:val="18"/>
                <w:szCs w:val="18"/>
              </w:rPr>
              <w:t>Н</w:t>
            </w:r>
            <w:r w:rsidR="00C71A0E" w:rsidRPr="00E019C3">
              <w:rPr>
                <w:rFonts w:eastAsia="Arial"/>
                <w:sz w:val="18"/>
                <w:szCs w:val="18"/>
              </w:rPr>
              <w:t>O</w:t>
            </w:r>
            <w:r w:rsidRPr="00E019C3">
              <w:rPr>
                <w:rFonts w:eastAsia="Arial"/>
                <w:sz w:val="18"/>
                <w:szCs w:val="18"/>
              </w:rPr>
              <w:t>В</w:t>
            </w:r>
            <w:r w:rsidR="00E42D7D" w:rsidRPr="00E019C3">
              <w:rPr>
                <w:rFonts w:eastAsia="Arial"/>
                <w:sz w:val="18"/>
                <w:szCs w:val="18"/>
                <w:lang w:val="sr-Cyrl-CS"/>
              </w:rPr>
              <w:t>Е „ПРВА РАДОСТ“ Г.ХАН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4,633,000.00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911                                                                                                                                                                                               </w:t>
            </w:r>
            <w:r w:rsidR="00E42D7D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23,603,000.00   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23,603,000.00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F62005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3.83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5.01       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Д</w:t>
            </w:r>
            <w:r w:rsidR="007B579D" w:rsidRPr="003D2359">
              <w:rPr>
                <w:rFonts w:eastAsia="Arial Cirilica"/>
                <w:b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ЛСК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УС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A                                                                                                                                   </w:t>
            </w:r>
            <w:r w:rsidR="00F62005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                                </w:t>
            </w:r>
            <w:r w:rsidR="00F62005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Swiss Light YU"/>
                <w:spacing w:val="35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23,603,000.00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 w:rsidR="00F62005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>3.83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5.02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БИБЛИ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820       </w:t>
            </w:r>
            <w:r w:rsidR="00C71A0E"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КУЛ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 w:rsidTr="00DD7A3D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1201       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13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КУЛ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ИНФ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ИС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515959" w:rsidRPr="003D2359">
              <w:rPr>
                <w:rFonts w:eastAsia="Arial Cirilica"/>
                <w:b/>
                <w:sz w:val="16"/>
                <w:szCs w:val="16"/>
              </w:rPr>
              <w:t>Њ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4,560,000.00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0.74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835,000.00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129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8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8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w w:val="108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3"/>
                <w:w w:val="10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НИ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215,000.00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2,530,000.00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0.41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 w:rsidP="00F62005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КУ</w:t>
            </w:r>
            <w:r w:rsidR="00F62005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0.13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1,050,000.00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1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444000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ATE</w:t>
            </w:r>
            <w:r w:rsidR="00F260A5">
              <w:rPr>
                <w:rFonts w:eastAsia="Arial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1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="00C71A0E"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ДУ</w:t>
            </w:r>
            <w:r w:rsidR="007B579D" w:rsidRPr="003D2359">
              <w:rPr>
                <w:rFonts w:eastAsia="Arial"/>
                <w:w w:val="112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ИВ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0.07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139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F260A5">
              <w:rPr>
                <w:rFonts w:eastAsia="Arial"/>
                <w:w w:val="95"/>
                <w:sz w:val="16"/>
                <w:szCs w:val="16"/>
              </w:rPr>
              <w:t>В</w:t>
            </w:r>
            <w:r w:rsidR="00F260A5">
              <w:rPr>
                <w:rFonts w:eastAsia="Arial"/>
                <w:w w:val="95"/>
                <w:sz w:val="16"/>
                <w:szCs w:val="16"/>
                <w:lang w:val="sr-Cyrl-CS"/>
              </w:rPr>
              <w:t>Ч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"/>
                <w:w w:val="95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ЛИ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Ш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СУД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DD7A3D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F6200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0.08</w:t>
            </w:r>
          </w:p>
        </w:tc>
      </w:tr>
      <w:tr w:rsidR="00663F47" w:rsidRPr="003D2359" w:rsidTr="00DD7A3D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19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515000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EMATE</w:t>
            </w:r>
            <w:r w:rsidRPr="003D2359">
              <w:rPr>
                <w:rFonts w:eastAsia="Arial"/>
                <w:sz w:val="16"/>
                <w:szCs w:val="16"/>
              </w:rPr>
              <w:t>РИ</w:t>
            </w:r>
            <w:r w:rsidR="00C71A0E" w:rsidRPr="003D2359">
              <w:rPr>
                <w:rFonts w:eastAsia="Arial"/>
                <w:sz w:val="16"/>
                <w:szCs w:val="16"/>
              </w:rPr>
              <w:t>JA</w:t>
            </w:r>
            <w:r w:rsidRPr="003D2359">
              <w:rPr>
                <w:rFonts w:eastAsia="Arial"/>
                <w:sz w:val="16"/>
                <w:szCs w:val="16"/>
              </w:rPr>
              <w:t>ЛН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MO</w:t>
            </w:r>
            <w:r w:rsidRPr="003D2359">
              <w:rPr>
                <w:rFonts w:eastAsia="Arial"/>
                <w:w w:val="113"/>
                <w:sz w:val="16"/>
                <w:szCs w:val="16"/>
              </w:rPr>
              <w:t>ВИН</w:t>
            </w:r>
            <w:r w:rsidR="00C71A0E" w:rsidRPr="003D2359">
              <w:rPr>
                <w:rFonts w:eastAsia="Arial"/>
                <w:w w:val="113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50,000.00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250,000.00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ЛИХ</w:t>
            </w:r>
            <w:r w:rsidR="00C71A0E" w:rsidRPr="003D2359">
              <w:rPr>
                <w:rFonts w:eastAsia="Arial"/>
                <w:w w:val="110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3"/>
                <w:w w:val="1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Б</w:t>
            </w:r>
            <w:r w:rsidR="00C71A0E" w:rsidRPr="003D2359">
              <w:rPr>
                <w:rFonts w:eastAsia="Arial"/>
                <w:w w:val="92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5"/>
                <w:w w:val="9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Љ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AJ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3,551,000.00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0.57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424000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6"/>
                <w:sz w:val="16"/>
                <w:szCs w:val="16"/>
              </w:rPr>
              <w:t>СП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ЛИЗ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600,000.00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0.09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XETA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0001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Л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ЛНИХ</w:t>
            </w:r>
            <w:r w:rsidR="00C71A0E" w:rsidRPr="003D2359">
              <w:rPr>
                <w:rFonts w:eastAsia="Arial"/>
                <w:spacing w:val="-4"/>
                <w:w w:val="107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УС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8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КУЛ</w:t>
            </w:r>
            <w:r w:rsidR="00C71A0E" w:rsidRPr="003D2359">
              <w:rPr>
                <w:rFonts w:eastAsia="Arial"/>
                <w:sz w:val="16"/>
                <w:szCs w:val="16"/>
              </w:rPr>
              <w:t>T</w:t>
            </w:r>
            <w:r w:rsidRPr="003D2359">
              <w:rPr>
                <w:rFonts w:eastAsia="Arial"/>
                <w:sz w:val="16"/>
                <w:szCs w:val="16"/>
              </w:rPr>
              <w:t>УР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0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14,499,000.00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400,000.00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3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3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15,099,000.00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JA^A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КУЛ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УРН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ДУКЦИ</w:t>
            </w:r>
            <w:r w:rsidR="00C71A0E" w:rsidRPr="003D2359">
              <w:rPr>
                <w:rFonts w:eastAsia="Arial"/>
                <w:sz w:val="16"/>
                <w:szCs w:val="16"/>
              </w:rPr>
              <w:t>JE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="00F260A5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z w:val="16"/>
                <w:szCs w:val="16"/>
              </w:rPr>
              <w:t>MET</w:t>
            </w:r>
            <w:r w:rsidRPr="003D2359">
              <w:rPr>
                <w:rFonts w:eastAsia="Arial"/>
                <w:sz w:val="16"/>
                <w:szCs w:val="16"/>
              </w:rPr>
              <w:t>НИ</w:t>
            </w:r>
            <w:r w:rsidR="00F260A5">
              <w:rPr>
                <w:rFonts w:eastAsia="Arial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Г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С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4,751,000.00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6F219E" w:rsidRDefault="006F219E">
            <w:pPr>
              <w:spacing w:line="100" w:lineRule="exac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</w:t>
            </w: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820                                                                                                                                                                                              </w:t>
            </w:r>
            <w:r w:rsidR="006F219E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2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="00C71A0E"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6F219E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5.02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БИБЛИ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OTE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                                                                                                                                      </w:t>
            </w:r>
            <w:r w:rsidR="006F219E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19,250,000.00       </w:t>
            </w:r>
            <w:r w:rsidR="00C71A0E" w:rsidRPr="003D2359">
              <w:rPr>
                <w:rFonts w:eastAsia="Swiss Light YU"/>
                <w:spacing w:val="28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28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69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19,850,000.00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6F219E">
              <w:rPr>
                <w:rFonts w:eastAsia="Swiss Light YU"/>
                <w:spacing w:val="76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3.22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5.03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MA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473       </w:t>
            </w:r>
            <w:r w:rsidR="00C71A0E" w:rsidRPr="003D2359">
              <w:rPr>
                <w:rFonts w:eastAsia="Arial Cirilica"/>
                <w:b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</w:p>
        </w:tc>
      </w:tr>
      <w:tr w:rsidR="00663F47" w:rsidRPr="003D2359" w:rsidTr="00F260A5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9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1502          </w:t>
            </w:r>
            <w:r w:rsidR="00C71A0E" w:rsidRPr="003D2359">
              <w:rPr>
                <w:rFonts w:eastAsia="Arial Cirilica"/>
                <w:b/>
                <w:spacing w:val="1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4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MA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ПЛ</w:t>
            </w:r>
            <w:r w:rsidR="00C71A0E" w:rsidRPr="003D2359">
              <w:rPr>
                <w:rFonts w:eastAsia="Arial"/>
                <w:sz w:val="16"/>
                <w:szCs w:val="16"/>
              </w:rPr>
              <w:t>ATE,</w:t>
            </w:r>
            <w:r w:rsidR="00C71A0E" w:rsidRPr="003D2359">
              <w:rPr>
                <w:rFonts w:eastAsia="Arial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spacing w:val="35"/>
                <w:sz w:val="16"/>
                <w:szCs w:val="16"/>
              </w:rPr>
              <w:t xml:space="preserve"> </w:t>
            </w:r>
            <w:r w:rsidR="0008752B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НИХ</w:t>
            </w:r>
            <w:r w:rsidR="00C71A0E" w:rsidRPr="003D2359">
              <w:rPr>
                <w:rFonts w:eastAsia="Arial"/>
                <w:spacing w:val="4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(</w:t>
            </w:r>
            <w:r w:rsidRPr="003D2359">
              <w:rPr>
                <w:rFonts w:eastAsia="Arial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Pr="003D2359">
              <w:rPr>
                <w:rFonts w:eastAsia="Arial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1,960,000.00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0.31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149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9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ЦИ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JA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37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ПРИН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СИ</w:t>
            </w:r>
            <w:r w:rsidR="00C71A0E" w:rsidRPr="003D2359">
              <w:rPr>
                <w:rFonts w:eastAsia="Arial"/>
                <w:spacing w:val="-13"/>
                <w:w w:val="10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TE</w:t>
            </w:r>
            <w:r w:rsidRPr="003D2359">
              <w:rPr>
                <w:rFonts w:eastAsia="Arial"/>
                <w:w w:val="94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94"/>
                <w:sz w:val="16"/>
                <w:szCs w:val="16"/>
              </w:rPr>
              <w:t>ET</w:t>
            </w:r>
            <w:r w:rsidR="00C71A0E" w:rsidRPr="003D2359">
              <w:rPr>
                <w:rFonts w:eastAsia="Arial"/>
                <w:spacing w:val="-6"/>
                <w:w w:val="9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СЛ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1"/>
                <w:sz w:val="16"/>
                <w:szCs w:val="16"/>
              </w:rPr>
              <w:t>ВЦ</w:t>
            </w:r>
            <w:r w:rsidR="00C71A0E" w:rsidRPr="003D2359">
              <w:rPr>
                <w:rFonts w:eastAsia="Arial"/>
                <w:w w:val="101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351,000.00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0.05</w:t>
            </w:r>
          </w:p>
        </w:tc>
      </w:tr>
      <w:tr w:rsidR="00663F47" w:rsidRPr="003D2359" w:rsidTr="006F219E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</w:t>
            </w:r>
            <w:r w:rsidR="00C71A0E" w:rsidRPr="003D2359">
              <w:rPr>
                <w:rFonts w:eastAsia="Arial"/>
                <w:spacing w:val="-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5"/>
                <w:sz w:val="16"/>
                <w:szCs w:val="16"/>
              </w:rPr>
              <w:t>AT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УРИ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415000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="00515959" w:rsidRPr="003D2359">
              <w:rPr>
                <w:rFonts w:eastAsia="Arial"/>
                <w:sz w:val="16"/>
                <w:szCs w:val="16"/>
                <w:lang w:val="es-ES"/>
              </w:rPr>
              <w:t>Ш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СЛ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74,000.00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152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153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  <w:r w:rsidRPr="003D2359">
              <w:rPr>
                <w:rFonts w:eastAsia="Arial"/>
                <w:spacing w:val="-14"/>
                <w:w w:val="112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ПУ</w:t>
            </w:r>
            <w:r w:rsidRPr="003D2359">
              <w:rPr>
                <w:rFonts w:eastAsia="Arial"/>
                <w:sz w:val="16"/>
                <w:szCs w:val="16"/>
              </w:rPr>
              <w:t>TO</w:t>
            </w:r>
            <w:r w:rsidR="004E3279" w:rsidRPr="003D2359">
              <w:rPr>
                <w:rFonts w:eastAsia="Arial"/>
                <w:sz w:val="16"/>
                <w:szCs w:val="16"/>
              </w:rPr>
              <w:t>В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sz w:val="16"/>
                <w:szCs w:val="16"/>
              </w:rPr>
              <w:t>Њ</w:t>
            </w:r>
            <w:r w:rsidRPr="003D2359">
              <w:rPr>
                <w:rFonts w:eastAsia="Arial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0.03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154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423000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3"/>
                <w:sz w:val="16"/>
                <w:szCs w:val="16"/>
              </w:rPr>
              <w:t>УСЛУГ</w:t>
            </w:r>
            <w:r w:rsidR="00C71A0E" w:rsidRPr="003D2359">
              <w:rPr>
                <w:rFonts w:eastAsia="Arial"/>
                <w:w w:val="93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6"/>
                <w:w w:val="93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14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УГ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РУ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1,190,000.00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0.19</w:t>
            </w:r>
          </w:p>
        </w:tc>
      </w:tr>
      <w:tr w:rsidR="00663F47" w:rsidRPr="003D2359" w:rsidTr="00F260A5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155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426000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04"/>
                <w:sz w:val="16"/>
                <w:szCs w:val="16"/>
              </w:rPr>
              <w:t>MATE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РИ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JA</w:t>
            </w:r>
            <w:r w:rsidR="004E3279" w:rsidRPr="003D2359">
              <w:rPr>
                <w:rFonts w:eastAsia="Arial"/>
                <w:w w:val="104"/>
                <w:sz w:val="16"/>
                <w:szCs w:val="16"/>
              </w:rPr>
              <w:t>Л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9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3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 w:rsidTr="00F260A5">
        <w:trPr>
          <w:trHeight w:hRule="exact" w:val="376"/>
        </w:trPr>
        <w:tc>
          <w:tcPr>
            <w:tcW w:w="6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41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156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465000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С</w:t>
            </w:r>
            <w:r w:rsidRPr="003D2359">
              <w:rPr>
                <w:rFonts w:eastAsia="Arial"/>
                <w:sz w:val="16"/>
                <w:szCs w:val="16"/>
              </w:rPr>
              <w:t>TA</w:t>
            </w:r>
            <w:r w:rsidR="004E3279" w:rsidRPr="003D2359">
              <w:rPr>
                <w:rFonts w:eastAsia="Arial"/>
                <w:sz w:val="16"/>
                <w:szCs w:val="16"/>
              </w:rPr>
              <w:t>Л</w:t>
            </w:r>
            <w:r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4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sz w:val="16"/>
                <w:szCs w:val="16"/>
              </w:rPr>
              <w:t>Д</w:t>
            </w:r>
            <w:r w:rsidRPr="003D2359">
              <w:rPr>
                <w:rFonts w:eastAsia="Arial"/>
                <w:sz w:val="16"/>
                <w:szCs w:val="16"/>
              </w:rPr>
              <w:t>OTA</w:t>
            </w:r>
            <w:r w:rsidR="004E3279" w:rsidRPr="003D2359">
              <w:rPr>
                <w:rFonts w:eastAsia="Arial"/>
                <w:sz w:val="16"/>
                <w:szCs w:val="16"/>
              </w:rPr>
              <w:t>ЦИ</w:t>
            </w:r>
            <w:r w:rsidRPr="003D2359">
              <w:rPr>
                <w:rFonts w:eastAsia="Arial"/>
                <w:sz w:val="16"/>
                <w:szCs w:val="16"/>
              </w:rPr>
              <w:t>JE</w:t>
            </w:r>
            <w:r w:rsidRPr="003D2359">
              <w:rPr>
                <w:rFonts w:eastAsia="Arial"/>
                <w:spacing w:val="31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T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НСФ</w:t>
            </w:r>
            <w:r w:rsidRPr="003D2359">
              <w:rPr>
                <w:rFonts w:eastAsia="Arial"/>
                <w:w w:val="105"/>
                <w:sz w:val="16"/>
                <w:szCs w:val="16"/>
              </w:rPr>
              <w:t>E</w:t>
            </w:r>
            <w:r w:rsidR="004E3279" w:rsidRPr="003D2359">
              <w:rPr>
                <w:rFonts w:eastAsia="Arial"/>
                <w:w w:val="105"/>
                <w:sz w:val="16"/>
                <w:szCs w:val="16"/>
              </w:rPr>
              <w:t>РИ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262,000.00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0.04</w:t>
            </w:r>
          </w:p>
        </w:tc>
      </w:tr>
      <w:tr w:rsidR="00663F47" w:rsidRPr="003D2359" w:rsidTr="00F260A5">
        <w:trPr>
          <w:trHeight w:hRule="exact" w:val="61"/>
        </w:trPr>
        <w:tc>
          <w:tcPr>
            <w:tcW w:w="15974" w:type="dxa"/>
            <w:gridSpan w:val="10"/>
            <w:tcBorders>
              <w:top w:val="single" w:sz="0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headerReference w:type="default" r:id="rId20"/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663F47" w:rsidRPr="003D2359" w:rsidRDefault="00663F47">
      <w:pPr>
        <w:spacing w:line="160" w:lineRule="exact"/>
        <w:rPr>
          <w:sz w:val="16"/>
          <w:szCs w:val="1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900"/>
        <w:gridCol w:w="1620"/>
        <w:gridCol w:w="720"/>
        <w:gridCol w:w="5760"/>
        <w:gridCol w:w="1440"/>
        <w:gridCol w:w="1500"/>
        <w:gridCol w:w="1260"/>
        <w:gridCol w:w="1380"/>
        <w:gridCol w:w="794"/>
      </w:tblGrid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157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472000</w:t>
            </w:r>
          </w:p>
        </w:tc>
        <w:tc>
          <w:tcPr>
            <w:tcW w:w="57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КН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Д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"/>
                <w:spacing w:val="-5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С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JA</w:t>
            </w:r>
            <w:r w:rsidRPr="003D2359">
              <w:rPr>
                <w:rFonts w:eastAsia="Arial"/>
                <w:w w:val="106"/>
                <w:sz w:val="16"/>
                <w:szCs w:val="16"/>
                <w:lang w:val="es-ES"/>
              </w:rPr>
              <w:t>ЛНУ</w:t>
            </w:r>
            <w:r w:rsidR="00C71A0E" w:rsidRPr="003D2359">
              <w:rPr>
                <w:rFonts w:eastAsia="Arial"/>
                <w:spacing w:val="-12"/>
                <w:w w:val="10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A</w:t>
            </w:r>
            <w:r w:rsidR="00515959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Ш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</w:t>
            </w:r>
            <w:r w:rsidR="00C71A0E"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У</w:t>
            </w:r>
            <w:r w:rsidR="00C71A0E" w:rsidRPr="003D2359">
              <w:rPr>
                <w:rFonts w:eastAsia="Arial"/>
                <w:spacing w:val="-24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w w:val="121"/>
                <w:sz w:val="16"/>
                <w:szCs w:val="16"/>
                <w:lang w:val="es-ES"/>
              </w:rPr>
              <w:t>ИЗ</w:t>
            </w:r>
            <w:r w:rsidR="00C71A0E" w:rsidRPr="003D2359">
              <w:rPr>
                <w:rFonts w:eastAsia="Arial"/>
                <w:spacing w:val="9"/>
                <w:w w:val="121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БУ</w:t>
            </w:r>
            <w:r w:rsidR="00A517B1">
              <w:rPr>
                <w:rFonts w:eastAsia="Arial"/>
                <w:sz w:val="16"/>
                <w:szCs w:val="16"/>
                <w:lang w:val="sr-Cyrl-CS"/>
              </w:rPr>
              <w:t>Џ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ETA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100,000.00</w:t>
            </w:r>
          </w:p>
        </w:tc>
        <w:tc>
          <w:tcPr>
            <w:tcW w:w="794" w:type="dxa"/>
            <w:tcBorders>
              <w:top w:val="single" w:sz="12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0.01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158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482000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O</w:t>
            </w:r>
            <w:r w:rsidRPr="003D2359">
              <w:rPr>
                <w:rFonts w:eastAsia="Arial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sz w:val="16"/>
                <w:szCs w:val="16"/>
              </w:rPr>
              <w:t>E</w:t>
            </w:r>
            <w:r w:rsidRPr="003D2359">
              <w:rPr>
                <w:rFonts w:eastAsia="Arial"/>
                <w:sz w:val="16"/>
                <w:szCs w:val="16"/>
              </w:rPr>
              <w:t>ЗИ</w:t>
            </w:r>
            <w:r w:rsidR="00C71A0E" w:rsidRPr="003D2359">
              <w:rPr>
                <w:rFonts w:eastAsia="Arial"/>
                <w:sz w:val="16"/>
                <w:szCs w:val="16"/>
              </w:rPr>
              <w:t>,</w:t>
            </w:r>
            <w:r w:rsidR="00C71A0E" w:rsidRPr="003D2359">
              <w:rPr>
                <w:rFonts w:eastAsia="Arial"/>
                <w:spacing w:val="1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Б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В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TA</w:t>
            </w:r>
            <w:r w:rsidRPr="003D2359">
              <w:rPr>
                <w:rFonts w:eastAsia="Arial"/>
                <w:sz w:val="16"/>
                <w:szCs w:val="16"/>
              </w:rPr>
              <w:t>КС</w:t>
            </w:r>
            <w:r w:rsidR="00C71A0E" w:rsidRPr="003D2359">
              <w:rPr>
                <w:rFonts w:eastAsia="Arial"/>
                <w:sz w:val="16"/>
                <w:szCs w:val="16"/>
              </w:rPr>
              <w:t>E,</w:t>
            </w:r>
            <w:r w:rsidR="00C71A0E" w:rsidRPr="003D2359">
              <w:rPr>
                <w:rFonts w:eastAsia="Arial"/>
                <w:spacing w:val="-9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96"/>
                <w:sz w:val="16"/>
                <w:szCs w:val="16"/>
              </w:rPr>
              <w:t>ЗН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="00C71A0E"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E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Н</w:t>
            </w:r>
            <w:r w:rsidR="00C71A0E" w:rsidRPr="003D2359">
              <w:rPr>
                <w:rFonts w:eastAsia="Arial"/>
                <w:w w:val="109"/>
                <w:sz w:val="16"/>
                <w:szCs w:val="16"/>
              </w:rPr>
              <w:t>A</w:t>
            </w:r>
            <w:r w:rsidRPr="003D2359">
              <w:rPr>
                <w:rFonts w:eastAsia="Arial"/>
                <w:w w:val="109"/>
                <w:sz w:val="16"/>
                <w:szCs w:val="16"/>
              </w:rPr>
              <w:t>ЛИ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8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72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0.00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159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512000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6"/>
                <w:sz w:val="16"/>
                <w:szCs w:val="16"/>
              </w:rPr>
              <w:t>MA</w:t>
            </w:r>
            <w:r w:rsidR="00515959" w:rsidRPr="003D2359">
              <w:rPr>
                <w:rFonts w:eastAsia="Arial"/>
                <w:w w:val="116"/>
                <w:sz w:val="16"/>
                <w:szCs w:val="16"/>
              </w:rPr>
              <w:t>Ш</w:t>
            </w:r>
            <w:r w:rsidR="004E3279" w:rsidRPr="003D2359">
              <w:rPr>
                <w:rFonts w:eastAsia="Arial"/>
                <w:w w:val="116"/>
                <w:sz w:val="16"/>
                <w:szCs w:val="16"/>
              </w:rPr>
              <w:t>ИН</w:t>
            </w:r>
            <w:r w:rsidRPr="003D2359">
              <w:rPr>
                <w:rFonts w:eastAsia="Arial"/>
                <w:w w:val="116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16"/>
                <w:w w:val="116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sz w:val="16"/>
                <w:szCs w:val="16"/>
              </w:rPr>
              <w:t>ПР</w:t>
            </w:r>
            <w:r w:rsidRPr="003D2359">
              <w:rPr>
                <w:rFonts w:eastAsia="Arial"/>
                <w:sz w:val="16"/>
                <w:szCs w:val="16"/>
              </w:rPr>
              <w:t>EMA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150,000.00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0.02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  <w:lang w:val="es-ES"/>
              </w:rPr>
            </w:pPr>
            <w:r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ПР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OMO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ЦИ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JA</w:t>
            </w:r>
            <w:r w:rsidR="00C71A0E" w:rsidRPr="003D2359">
              <w:rPr>
                <w:rFonts w:eastAsia="Arial"/>
                <w:spacing w:val="10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УРИС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И</w:t>
            </w:r>
            <w:r w:rsidR="00A517B1">
              <w:rPr>
                <w:rFonts w:eastAsia="Arial"/>
                <w:w w:val="113"/>
                <w:sz w:val="16"/>
                <w:szCs w:val="16"/>
                <w:lang w:val="sr-Cyrl-CS"/>
              </w:rPr>
              <w:t>Ч</w:t>
            </w:r>
            <w:r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К</w:t>
            </w:r>
            <w:r w:rsidR="00C71A0E" w:rsidRPr="003D2359">
              <w:rPr>
                <w:rFonts w:eastAsia="Arial"/>
                <w:w w:val="113"/>
                <w:sz w:val="16"/>
                <w:szCs w:val="16"/>
                <w:lang w:val="es-ES"/>
              </w:rPr>
              <w:t>E</w:t>
            </w:r>
            <w:r w:rsidR="00C71A0E" w:rsidRPr="003D2359">
              <w:rPr>
                <w:rFonts w:eastAsia="Arial"/>
                <w:spacing w:val="-15"/>
                <w:w w:val="11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O</w:t>
            </w:r>
            <w:r w:rsidRPr="003D2359">
              <w:rPr>
                <w:rFonts w:eastAsia="Arial"/>
                <w:sz w:val="16"/>
                <w:szCs w:val="16"/>
                <w:lang w:val="es-ES"/>
              </w:rPr>
              <w:t>НУД</w:t>
            </w:r>
            <w:r w:rsidR="00C71A0E" w:rsidRPr="003D2359">
              <w:rPr>
                <w:rFonts w:eastAsia="Arial"/>
                <w:sz w:val="16"/>
                <w:szCs w:val="16"/>
                <w:lang w:val="es-ES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4,354,000.00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473                                      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4,354,000.00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60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4,354,000.00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0.70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  <w:lang w:val="es-ES"/>
              </w:rPr>
            </w:pP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5.03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  <w:lang w:val="es-ES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ЗВ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OJ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  <w:lang w:val="es-ES"/>
              </w:rPr>
              <w:t>УРИЗ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MA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Arial Cirilica"/>
                <w:b/>
                <w:spacing w:val="30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                     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                          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pacing w:val="41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 xml:space="preserve">4,354,000.00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  <w:lang w:val="es-E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  <w:lang w:val="es-ES"/>
              </w:rPr>
              <w:t>0.70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  <w:lang w:val="es-ES"/>
              </w:rPr>
            </w:pPr>
          </w:p>
          <w:p w:rsidR="00663F47" w:rsidRPr="003D2359" w:rsidRDefault="004E3279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a 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5.04   </w:t>
            </w:r>
            <w:r w:rsidR="00C71A0E" w:rsidRPr="003D2359">
              <w:rPr>
                <w:rFonts w:eastAsia="Arial Cirilica"/>
                <w:b/>
                <w:spacing w:val="3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AJE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160        </w:t>
            </w:r>
            <w:r w:rsidR="00C71A0E" w:rsidRPr="003D2359">
              <w:rPr>
                <w:rFonts w:eastAsia="Arial Cirilica"/>
                <w:b/>
                <w:spacing w:val="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JA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E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СИФИК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w w:val="99"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w w:val="99"/>
                <w:sz w:val="16"/>
                <w:szCs w:val="16"/>
              </w:rPr>
              <w:t xml:space="preserve">E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ДРУГ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OM</w:t>
            </w:r>
            <w:r w:rsidR="00C71A0E" w:rsidRPr="003D2359">
              <w:rPr>
                <w:rFonts w:eastAsia="Arial Cirilica"/>
                <w:b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4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85"/>
              <w:rPr>
                <w:rFonts w:eastAsia="Arial Cirilica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м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</w:t>
            </w:r>
            <w:r w:rsidR="00C71A0E" w:rsidRPr="003D2359">
              <w:rPr>
                <w:rFonts w:eastAsia="Arial Cirilica"/>
                <w:b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0602         </w:t>
            </w:r>
            <w:r w:rsidR="00C71A0E" w:rsidRPr="003D2359">
              <w:rPr>
                <w:rFonts w:eastAsia="Arial Cirilica"/>
                <w:b/>
                <w:spacing w:val="2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15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-</w:t>
            </w:r>
            <w:r w:rsidR="00C71A0E" w:rsidRPr="003D2359">
              <w:rPr>
                <w:rFonts w:eastAsia="Arial Cirilica"/>
                <w:b/>
                <w:spacing w:val="-1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П</w:t>
            </w:r>
            <w:r w:rsidR="007B579D" w:rsidRPr="003D2359">
              <w:rPr>
                <w:rFonts w:eastAsia="Arial Cirilica"/>
                <w:b/>
                <w:sz w:val="16"/>
                <w:szCs w:val="16"/>
              </w:rPr>
              <w:t>Ш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TE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УСЛУГ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ЛН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8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AMO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УПР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421000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112"/>
                <w:sz w:val="16"/>
                <w:szCs w:val="16"/>
              </w:rPr>
              <w:t>С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TA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ЛНИ</w:t>
            </w:r>
            <w:r w:rsidR="00C71A0E" w:rsidRPr="003D2359">
              <w:rPr>
                <w:rFonts w:eastAsia="Arial"/>
                <w:spacing w:val="-9"/>
                <w:w w:val="112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T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Р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="00515959" w:rsidRPr="003D2359">
              <w:rPr>
                <w:rFonts w:eastAsia="Arial"/>
                <w:w w:val="112"/>
                <w:sz w:val="16"/>
                <w:szCs w:val="16"/>
              </w:rPr>
              <w:t>Ш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К</w:t>
            </w:r>
            <w:r w:rsidR="00C71A0E" w:rsidRPr="003D2359">
              <w:rPr>
                <w:rFonts w:eastAsia="Arial"/>
                <w:w w:val="112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12"/>
                <w:sz w:val="16"/>
                <w:szCs w:val="16"/>
              </w:rPr>
              <w:t>ВИ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61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54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367,000.00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0.06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161</w:t>
            </w:r>
            <w:r w:rsidRPr="003D2359">
              <w:rPr>
                <w:rFonts w:eastAsia="Swiss Light YU"/>
                <w:spacing w:val="-3"/>
                <w:sz w:val="16"/>
                <w:szCs w:val="16"/>
              </w:rPr>
              <w:t xml:space="preserve"> </w:t>
            </w:r>
            <w:r w:rsidRPr="003D2359">
              <w:rPr>
                <w:rFonts w:eastAsia="Swiss Light YU"/>
                <w:sz w:val="16"/>
                <w:szCs w:val="16"/>
              </w:rPr>
              <w:t>/ 0</w:t>
            </w: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59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425000</w:t>
            </w: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5"/>
                <w:sz w:val="16"/>
                <w:szCs w:val="16"/>
              </w:rPr>
              <w:t>TE</w:t>
            </w:r>
            <w:r w:rsidR="00D01809">
              <w:rPr>
                <w:rFonts w:eastAsia="Arial"/>
                <w:w w:val="95"/>
                <w:sz w:val="16"/>
                <w:szCs w:val="16"/>
              </w:rPr>
              <w:t>КУ</w:t>
            </w:r>
            <w:r w:rsidR="00D01809">
              <w:rPr>
                <w:rFonts w:eastAsia="Arial"/>
                <w:w w:val="95"/>
                <w:sz w:val="16"/>
                <w:szCs w:val="16"/>
                <w:lang w:val="sr-Cyrl-CS"/>
              </w:rPr>
              <w:t>Ћ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ПР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95"/>
                <w:sz w:val="16"/>
                <w:szCs w:val="16"/>
              </w:rPr>
              <w:t>ВК</w:t>
            </w:r>
            <w:r w:rsidRPr="003D2359">
              <w:rPr>
                <w:rFonts w:eastAsia="Arial"/>
                <w:w w:val="95"/>
                <w:sz w:val="16"/>
                <w:szCs w:val="16"/>
              </w:rPr>
              <w:t>E</w:t>
            </w:r>
            <w:r w:rsidRPr="003D2359">
              <w:rPr>
                <w:rFonts w:eastAsia="Arial"/>
                <w:spacing w:val="-7"/>
                <w:w w:val="95"/>
                <w:sz w:val="16"/>
                <w:szCs w:val="16"/>
              </w:rPr>
              <w:t xml:space="preserve"> </w:t>
            </w:r>
            <w:r w:rsidR="00A517B1" w:rsidRPr="004E3279">
              <w:rPr>
                <w:rFonts w:ascii="Arial" w:eastAsia="Arial" w:hAnsi="Arial" w:cs="Arial"/>
                <w:w w:val="106"/>
                <w:sz w:val="16"/>
                <w:szCs w:val="16"/>
              </w:rPr>
              <w:t>И</w:t>
            </w:r>
            <w:r w:rsidRPr="003D2359">
              <w:rPr>
                <w:rFonts w:eastAsia="Arial"/>
                <w:spacing w:val="-67"/>
                <w:w w:val="231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O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ДР</w:t>
            </w:r>
            <w:r w:rsidR="007B579D" w:rsidRPr="003D2359">
              <w:rPr>
                <w:rFonts w:eastAsia="Arial"/>
                <w:w w:val="103"/>
                <w:sz w:val="16"/>
                <w:szCs w:val="16"/>
              </w:rPr>
              <w:t>Ж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4E3279" w:rsidRPr="003D2359">
              <w:rPr>
                <w:rFonts w:eastAsia="Arial"/>
                <w:w w:val="103"/>
                <w:sz w:val="16"/>
                <w:szCs w:val="16"/>
              </w:rPr>
              <w:t>В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3"/>
                <w:sz w:val="16"/>
                <w:szCs w:val="16"/>
              </w:rPr>
              <w:t>Њ</w:t>
            </w:r>
            <w:r w:rsidRPr="003D2359">
              <w:rPr>
                <w:rFonts w:eastAsia="Arial"/>
                <w:w w:val="103"/>
                <w:sz w:val="16"/>
                <w:szCs w:val="16"/>
              </w:rPr>
              <w:t>E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2,337,000.00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2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0.37</w:t>
            </w:r>
          </w:p>
        </w:tc>
      </w:tr>
      <w:tr w:rsidR="00663F47" w:rsidRPr="003D2359">
        <w:trPr>
          <w:trHeight w:hRule="exact" w:val="369"/>
        </w:trPr>
        <w:tc>
          <w:tcPr>
            <w:tcW w:w="6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1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5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sz w:val="16"/>
                <w:szCs w:val="16"/>
              </w:rPr>
              <w:t>П</w:t>
            </w:r>
            <w:r w:rsidR="00C71A0E" w:rsidRPr="003D2359">
              <w:rPr>
                <w:rFonts w:eastAsia="Arial"/>
                <w:sz w:val="16"/>
                <w:szCs w:val="16"/>
              </w:rPr>
              <w:t>A</w:t>
            </w:r>
            <w:r w:rsidR="00C71A0E" w:rsidRPr="003D2359">
              <w:rPr>
                <w:rFonts w:eastAsia="Arial"/>
                <w:spacing w:val="-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0002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119"/>
              <w:rPr>
                <w:rFonts w:eastAsia="Arial"/>
                <w:sz w:val="16"/>
                <w:szCs w:val="16"/>
              </w:rPr>
            </w:pPr>
            <w:r w:rsidRPr="003D2359">
              <w:rPr>
                <w:rFonts w:eastAsia="Arial"/>
                <w:w w:val="96"/>
                <w:sz w:val="16"/>
                <w:szCs w:val="16"/>
              </w:rPr>
              <w:t>Укупн</w:t>
            </w:r>
            <w:r w:rsidR="00C71A0E" w:rsidRPr="003D2359">
              <w:rPr>
                <w:rFonts w:eastAsia="Arial"/>
                <w:w w:val="96"/>
                <w:sz w:val="16"/>
                <w:szCs w:val="16"/>
              </w:rPr>
              <w:t>o</w:t>
            </w:r>
            <w:r w:rsidR="00C71A0E" w:rsidRPr="003D2359">
              <w:rPr>
                <w:rFonts w:eastAsia="Arial"/>
                <w:spacing w:val="-7"/>
                <w:w w:val="9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-</w:t>
            </w:r>
            <w:r w:rsidR="00C71A0E" w:rsidRPr="003D2359">
              <w:rPr>
                <w:rFonts w:eastAsia="Arial"/>
                <w:spacing w:val="-10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ФУНКЦИ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O</w:t>
            </w:r>
            <w:r w:rsidRPr="003D2359">
              <w:rPr>
                <w:rFonts w:eastAsia="Arial"/>
                <w:w w:val="107"/>
                <w:sz w:val="16"/>
                <w:szCs w:val="16"/>
              </w:rPr>
              <w:t>НИС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A</w:t>
            </w:r>
            <w:r w:rsidR="00515959" w:rsidRPr="003D2359">
              <w:rPr>
                <w:rFonts w:eastAsia="Arial"/>
                <w:w w:val="107"/>
                <w:sz w:val="16"/>
                <w:szCs w:val="16"/>
              </w:rPr>
              <w:t>Њ</w:t>
            </w:r>
            <w:r w:rsidR="00C71A0E" w:rsidRPr="003D2359">
              <w:rPr>
                <w:rFonts w:eastAsia="Arial"/>
                <w:w w:val="107"/>
                <w:sz w:val="16"/>
                <w:szCs w:val="16"/>
              </w:rPr>
              <w:t>E</w:t>
            </w:r>
            <w:r w:rsidR="00C71A0E" w:rsidRPr="003D2359">
              <w:rPr>
                <w:rFonts w:eastAsia="Arial"/>
                <w:spacing w:val="-12"/>
                <w:w w:val="10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"/>
                <w:sz w:val="16"/>
                <w:szCs w:val="16"/>
              </w:rPr>
              <w:t>ME</w:t>
            </w:r>
            <w:r w:rsidRPr="003D2359">
              <w:rPr>
                <w:rFonts w:eastAsia="Arial"/>
                <w:sz w:val="16"/>
                <w:szCs w:val="16"/>
              </w:rPr>
              <w:t>СНИХ</w:t>
            </w:r>
            <w:r w:rsidR="00C71A0E" w:rsidRPr="003D2359">
              <w:rPr>
                <w:rFonts w:eastAsia="Arial"/>
                <w:spacing w:val="16"/>
                <w:sz w:val="16"/>
                <w:szCs w:val="16"/>
              </w:rPr>
              <w:t xml:space="preserve"> 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З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AJE</w:t>
            </w:r>
            <w:r w:rsidRPr="003D2359">
              <w:rPr>
                <w:rFonts w:eastAsia="Arial"/>
                <w:w w:val="104"/>
                <w:sz w:val="16"/>
                <w:szCs w:val="16"/>
              </w:rPr>
              <w:t>ДНИЦ</w:t>
            </w:r>
            <w:r w:rsidR="00C71A0E" w:rsidRPr="003D2359">
              <w:rPr>
                <w:rFonts w:eastAsia="Arial"/>
                <w:w w:val="104"/>
                <w:sz w:val="16"/>
                <w:szCs w:val="16"/>
              </w:rPr>
              <w:t>A</w:t>
            </w:r>
          </w:p>
        </w:tc>
        <w:tc>
          <w:tcPr>
            <w:tcW w:w="1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8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1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663F47" w:rsidRPr="003D2359" w:rsidRDefault="00663F47">
            <w:pPr>
              <w:spacing w:line="120" w:lineRule="exact"/>
              <w:rPr>
                <w:sz w:val="16"/>
                <w:szCs w:val="16"/>
              </w:rPr>
            </w:pPr>
          </w:p>
          <w:p w:rsidR="00663F47" w:rsidRPr="003D2359" w:rsidRDefault="00C71A0E">
            <w:pPr>
              <w:ind w:left="427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Swiss Light YU"/>
                <w:sz w:val="16"/>
                <w:szCs w:val="16"/>
              </w:rPr>
              <w:t>2,704,000.00</w:t>
            </w:r>
          </w:p>
        </w:tc>
        <w:tc>
          <w:tcPr>
            <w:tcW w:w="7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rPr>
                <w:sz w:val="16"/>
                <w:szCs w:val="16"/>
              </w:rPr>
            </w:pP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функц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.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кл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.    </w:t>
            </w:r>
            <w:r w:rsidR="00C71A0E" w:rsidRPr="003D2359">
              <w:rPr>
                <w:rFonts w:eastAsia="Arial Cirilica"/>
                <w:b/>
                <w:spacing w:val="1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160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17"/>
                <w:sz w:val="16"/>
                <w:szCs w:val="16"/>
              </w:rPr>
              <w:t xml:space="preserve"> </w:t>
            </w:r>
            <w:r w:rsidR="0020030C">
              <w:rPr>
                <w:rFonts w:eastAsia="Arial Cirilica"/>
                <w:b/>
                <w:spacing w:val="17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        </w:t>
            </w:r>
            <w:r w:rsidR="0020030C">
              <w:rPr>
                <w:rFonts w:eastAsia="Swiss Light YU"/>
                <w:sz w:val="16"/>
                <w:szCs w:val="16"/>
                <w:lang w:val="sr-Cyrl-CS"/>
              </w:rPr>
              <w:t xml:space="preserve">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1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Swiss Light YU"/>
                <w:spacing w:val="6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0.00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20030C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Swiss Light YU"/>
                <w:spacing w:val="5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 w:rsidR="00C71A0E" w:rsidRPr="003D2359">
              <w:rPr>
                <w:rFonts w:eastAsia="Swiss Light YU"/>
                <w:spacing w:val="77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7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гл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ву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34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5.04          </w:t>
            </w:r>
            <w:r w:rsidR="00C71A0E" w:rsidRPr="003D2359">
              <w:rPr>
                <w:rFonts w:eastAsia="Arial Cirilica"/>
                <w:b/>
                <w:spacing w:val="3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ME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СН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E</w:t>
            </w:r>
            <w:r w:rsidR="00C71A0E" w:rsidRPr="003D2359">
              <w:rPr>
                <w:rFonts w:eastAsia="Arial Cirilica"/>
                <w:b/>
                <w:spacing w:val="-5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AJE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ДНИЦ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                                                                                                                  </w:t>
            </w:r>
            <w:r w:rsidR="009E2E47">
              <w:rPr>
                <w:rFonts w:eastAsia="Arial Cirilica"/>
                <w:b/>
                <w:sz w:val="16"/>
                <w:szCs w:val="16"/>
              </w:rPr>
              <w:t xml:space="preserve">                              </w:t>
            </w:r>
            <w:r w:rsidR="009E2E47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</w:t>
            </w:r>
            <w:r w:rsidR="00C71A0E" w:rsidRPr="003D2359">
              <w:rPr>
                <w:rFonts w:eastAsia="Arial Cirilica"/>
                <w:b/>
                <w:spacing w:val="3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                      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     </w:t>
            </w:r>
            <w:r w:rsidR="00C71A0E" w:rsidRPr="003D2359">
              <w:rPr>
                <w:rFonts w:eastAsia="Swiss Light YU"/>
                <w:spacing w:val="41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41"/>
                <w:sz w:val="16"/>
                <w:szCs w:val="16"/>
                <w:lang w:val="sr-Cyrl-CS"/>
              </w:rPr>
              <w:t xml:space="preserve">             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2,704,000.00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pacing w:val="7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0.43</w:t>
            </w:r>
          </w:p>
        </w:tc>
      </w:tr>
      <w:tr w:rsidR="00663F47" w:rsidRPr="003D2359">
        <w:trPr>
          <w:trHeight w:hRule="exact" w:val="413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100" w:lineRule="exact"/>
              <w:rPr>
                <w:sz w:val="16"/>
                <w:szCs w:val="16"/>
              </w:rPr>
            </w:pPr>
          </w:p>
          <w:p w:rsidR="00663F47" w:rsidRPr="003D2359" w:rsidRDefault="004E3279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="00C71A0E" w:rsidRPr="003D2359">
              <w:rPr>
                <w:rFonts w:eastAsia="Arial Cirilica"/>
                <w:b/>
                <w:spacing w:val="-2"/>
                <w:sz w:val="16"/>
                <w:szCs w:val="16"/>
              </w:rPr>
              <w:t xml:space="preserve"> 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р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a</w:t>
            </w:r>
            <w:r w:rsidRPr="003D2359">
              <w:rPr>
                <w:rFonts w:eastAsia="Arial Cirilica"/>
                <w:b/>
                <w:sz w:val="16"/>
                <w:szCs w:val="16"/>
              </w:rPr>
              <w:t>зд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eo          </w:t>
            </w:r>
            <w:r w:rsidR="00C71A0E" w:rsidRPr="003D2359">
              <w:rPr>
                <w:rFonts w:eastAsia="Arial Cirilica"/>
                <w:b/>
                <w:spacing w:val="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5                                                                                                                                                                                             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</w:t>
            </w:r>
            <w:r w:rsidR="00C71A0E" w:rsidRPr="003D2359">
              <w:rPr>
                <w:rFonts w:eastAsia="Arial Cirilica"/>
                <w:b/>
                <w:spacing w:val="8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590,906,000.00  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         </w:t>
            </w:r>
            <w:r w:rsidR="00C71A0E"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pacing w:val="70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="00C71A0E"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591,506,000.00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96.01</w:t>
            </w:r>
          </w:p>
        </w:tc>
      </w:tr>
      <w:tr w:rsidR="00663F47" w:rsidRPr="003D2359">
        <w:trPr>
          <w:trHeight w:hRule="exact" w:val="721"/>
        </w:trPr>
        <w:tc>
          <w:tcPr>
            <w:tcW w:w="15974" w:type="dxa"/>
            <w:gridSpan w:val="10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3F47" w:rsidRPr="003D2359" w:rsidRDefault="00663F47">
            <w:pPr>
              <w:spacing w:line="260" w:lineRule="exact"/>
              <w:rPr>
                <w:sz w:val="16"/>
                <w:szCs w:val="16"/>
              </w:rPr>
            </w:pPr>
          </w:p>
          <w:p w:rsidR="00663F47" w:rsidRPr="003D2359" w:rsidRDefault="004E3279" w:rsidP="00A517B1">
            <w:pPr>
              <w:ind w:left="285"/>
              <w:rPr>
                <w:rFonts w:eastAsia="Swiss Light YU"/>
                <w:sz w:val="16"/>
                <w:szCs w:val="16"/>
              </w:rPr>
            </w:pPr>
            <w:r w:rsidRPr="003D2359">
              <w:rPr>
                <w:rFonts w:eastAsia="Arial Cirilica"/>
                <w:b/>
                <w:sz w:val="16"/>
                <w:szCs w:val="16"/>
              </w:rPr>
              <w:t>Укупн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>o</w:t>
            </w:r>
            <w:r w:rsidR="00C71A0E" w:rsidRPr="003D2359">
              <w:rPr>
                <w:rFonts w:eastAsia="Arial Cirilica"/>
                <w:b/>
                <w:spacing w:val="-6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</w:t>
            </w:r>
            <w:r w:rsidR="00C71A0E" w:rsidRPr="003D2359">
              <w:rPr>
                <w:rFonts w:eastAsia="Arial Cirilica"/>
                <w:b/>
                <w:spacing w:val="9"/>
                <w:sz w:val="16"/>
                <w:szCs w:val="16"/>
              </w:rPr>
              <w:t xml:space="preserve"> </w:t>
            </w:r>
            <w:r w:rsidR="00A517B1">
              <w:rPr>
                <w:rFonts w:eastAsia="Arial Cirilica"/>
                <w:b/>
                <w:sz w:val="16"/>
                <w:szCs w:val="16"/>
                <w:lang w:val="sr-Cyrl-CS"/>
              </w:rPr>
              <w:t xml:space="preserve">           </w:t>
            </w:r>
            <w:r w:rsidR="00C71A0E" w:rsidRPr="003D2359">
              <w:rPr>
                <w:rFonts w:eastAsia="Arial Cirilic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C71A0E" w:rsidRPr="003D2359">
              <w:rPr>
                <w:rFonts w:eastAsia="Arial Cirilica"/>
                <w:b/>
                <w:spacing w:val="27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615,440,000.00       </w:t>
            </w:r>
            <w:r w:rsidR="00C71A0E" w:rsidRPr="003D2359">
              <w:rPr>
                <w:rFonts w:eastAsia="Swiss Light YU"/>
                <w:spacing w:val="27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27"/>
                <w:sz w:val="16"/>
                <w:szCs w:val="16"/>
                <w:lang w:val="sr-Cyrl-CS"/>
              </w:rPr>
              <w:t xml:space="preserve">      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400,000.00     </w:t>
            </w:r>
            <w:r w:rsidR="00A517B1">
              <w:rPr>
                <w:rFonts w:eastAsia="Swiss Light YU"/>
                <w:sz w:val="16"/>
                <w:szCs w:val="16"/>
                <w:lang w:val="sr-Cyrl-CS"/>
              </w:rPr>
              <w:t xml:space="preserve">     </w:t>
            </w:r>
            <w:r w:rsidR="00C71A0E" w:rsidRPr="003D2359">
              <w:rPr>
                <w:rFonts w:eastAsia="Swiss Light YU"/>
                <w:spacing w:val="69"/>
                <w:sz w:val="16"/>
                <w:szCs w:val="16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200,000.00  </w:t>
            </w:r>
            <w:r w:rsidR="00C71A0E" w:rsidRPr="003D2359">
              <w:rPr>
                <w:rFonts w:eastAsia="Swiss Light YU"/>
                <w:spacing w:val="72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72"/>
                <w:sz w:val="16"/>
                <w:szCs w:val="16"/>
                <w:lang w:val="sr-Cyrl-CS"/>
              </w:rPr>
              <w:t xml:space="preserve">  </w:t>
            </w:r>
            <w:r w:rsidR="00C71A0E" w:rsidRPr="003D2359">
              <w:rPr>
                <w:rFonts w:eastAsia="Swiss Light YU"/>
                <w:sz w:val="16"/>
                <w:szCs w:val="16"/>
              </w:rPr>
              <w:t xml:space="preserve">616,040,000.00  </w:t>
            </w:r>
            <w:r w:rsidR="00C71A0E" w:rsidRPr="003D2359">
              <w:rPr>
                <w:rFonts w:eastAsia="Swiss Light YU"/>
                <w:spacing w:val="65"/>
                <w:sz w:val="16"/>
                <w:szCs w:val="16"/>
              </w:rPr>
              <w:t xml:space="preserve"> </w:t>
            </w:r>
            <w:r w:rsidR="00A517B1">
              <w:rPr>
                <w:rFonts w:eastAsia="Swiss Light YU"/>
                <w:spacing w:val="65"/>
                <w:sz w:val="16"/>
                <w:szCs w:val="16"/>
                <w:lang w:val="sr-Cyrl-CS"/>
              </w:rPr>
              <w:t xml:space="preserve"> </w:t>
            </w:r>
            <w:r w:rsidR="00C71A0E" w:rsidRPr="003D2359">
              <w:rPr>
                <w:rFonts w:eastAsia="Swiss Light YU"/>
                <w:sz w:val="16"/>
                <w:szCs w:val="16"/>
              </w:rPr>
              <w:t>100.00</w:t>
            </w:r>
          </w:p>
        </w:tc>
      </w:tr>
    </w:tbl>
    <w:p w:rsidR="00663F47" w:rsidRPr="003D2359" w:rsidRDefault="00663F47">
      <w:pPr>
        <w:rPr>
          <w:sz w:val="16"/>
          <w:szCs w:val="16"/>
        </w:rPr>
        <w:sectPr w:rsidR="00663F47" w:rsidRPr="003D2359">
          <w:pgSz w:w="16840" w:h="11920" w:orient="landscape"/>
          <w:pgMar w:top="1660" w:right="300" w:bottom="280" w:left="340" w:header="695" w:footer="408" w:gutter="0"/>
          <w:cols w:space="720"/>
        </w:sect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lastRenderedPageBreak/>
        <w:t xml:space="preserve">III </w:t>
      </w:r>
      <w:r w:rsidRPr="003D2359">
        <w:rPr>
          <w:lang w:val="ru-RU"/>
        </w:rPr>
        <w:t>ИЗ</w:t>
      </w:r>
      <w:r w:rsidRPr="003D2359">
        <w:rPr>
          <w:lang w:val="ru-RU"/>
        </w:rPr>
        <w:softHyphen/>
        <w:t>ВР</w:t>
      </w:r>
      <w:r w:rsidRPr="003D2359">
        <w:rPr>
          <w:lang w:val="ru-RU"/>
        </w:rPr>
        <w:softHyphen/>
        <w:t>ША</w:t>
      </w:r>
      <w:r w:rsidRPr="003D2359">
        <w:rPr>
          <w:lang w:val="ru-RU"/>
        </w:rPr>
        <w:softHyphen/>
        <w:t>ВА</w:t>
      </w:r>
      <w:r w:rsidRPr="003D2359">
        <w:rPr>
          <w:lang w:val="ru-RU"/>
        </w:rPr>
        <w:softHyphen/>
        <w:t>ЊЕ БУ</w:t>
      </w:r>
      <w:r w:rsidRPr="003D2359">
        <w:rPr>
          <w:lang w:val="ru-RU"/>
        </w:rPr>
        <w:softHyphen/>
        <w:t>ЏЕ</w:t>
      </w:r>
      <w:r w:rsidRPr="003D2359">
        <w:rPr>
          <w:lang w:val="ru-RU"/>
        </w:rPr>
        <w:softHyphen/>
        <w:t>ТА</w:t>
      </w:r>
    </w:p>
    <w:p w:rsidR="00913F03" w:rsidRPr="003D2359" w:rsidRDefault="00913F03" w:rsidP="007A477D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складу са Законом о начину одређивања максималног броја запослених у јавном сектору („Службени гласник РС“, број 68/2015), број запослених код корисника буџета не може прећи максималан број запослених на неодређено и одређено време, и то: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- 29 запослених у Општинској управи 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- 12 запослених у Предшколској устнови „Прва радост“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- 8 запослених у Народној библиотеци „Бранко Миљковић“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- 32 запослена у ЈП Дирекција за изградњу и комуналну делатност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Центру за социјални рад Гаџин Хан на неодређено време;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- 2 запослена у Туристичкој организацији општине Гаџин Хан на неодређено време.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овој одлуци о буџету средства за плате се обезбеђују за број запослених из става 1. овог члана.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7.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 xml:space="preserve">ње ове </w:t>
      </w:r>
      <w:r w:rsidRPr="003D2359">
        <w:rPr>
          <w:b w:val="0"/>
          <w:sz w:val="20"/>
          <w:lang w:val="en-US"/>
        </w:rPr>
        <w:t>O</w:t>
      </w:r>
      <w:r w:rsidRPr="003D2359">
        <w:rPr>
          <w:b w:val="0"/>
          <w:sz w:val="20"/>
        </w:rPr>
        <w:t>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ке од</w:t>
      </w:r>
      <w:r w:rsidRPr="003D2359">
        <w:rPr>
          <w:b w:val="0"/>
          <w:sz w:val="20"/>
        </w:rPr>
        <w:softHyphen/>
        <w:t>го</w:t>
      </w:r>
      <w:r w:rsidRPr="003D2359">
        <w:rPr>
          <w:b w:val="0"/>
          <w:sz w:val="20"/>
        </w:rPr>
        <w:softHyphen/>
        <w:t>во</w:t>
      </w:r>
      <w:r w:rsidRPr="003D2359">
        <w:rPr>
          <w:b w:val="0"/>
          <w:sz w:val="20"/>
        </w:rPr>
        <w:softHyphen/>
        <w:t>ран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бо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вац за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ње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је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 xml:space="preserve">не.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lang w:val="ru-RU"/>
        </w:rPr>
        <w:t xml:space="preserve">За законито и наменско коришћење средстава распоређених овом Одлуком директним и индиректним корисницима средстава буџета одговоран </w:t>
      </w:r>
      <w:r w:rsidRPr="003D2359">
        <w:rPr>
          <w:lang w:val="sr-Cyrl-CS"/>
        </w:rPr>
        <w:t xml:space="preserve"> је функционер директног корисника буџета</w:t>
      </w:r>
      <w:r w:rsidRPr="003D2359">
        <w:t xml:space="preserve">  и налогодавац извршења буџета, односно </w:t>
      </w:r>
      <w:r w:rsidRPr="003D2359">
        <w:rPr>
          <w:lang w:val="sr-Cyrl-CS"/>
        </w:rPr>
        <w:t>председник општине</w:t>
      </w:r>
      <w:r w:rsidRPr="003D2359">
        <w:t>.</w:t>
      </w:r>
    </w:p>
    <w:p w:rsidR="00913F03" w:rsidRPr="003D2359" w:rsidRDefault="00913F03" w:rsidP="00913F03">
      <w:pPr>
        <w:ind w:firstLine="432"/>
        <w:jc w:val="both"/>
      </w:pPr>
      <w:r w:rsidRPr="003D2359">
        <w:rPr>
          <w:lang w:val="ru-RU"/>
        </w:rPr>
        <w:t>За законито и наменско коришћење средстава распоређених</w:t>
      </w:r>
      <w:r w:rsidRPr="003D2359">
        <w:rPr>
          <w:lang w:val="sr-Cyrl-CS"/>
        </w:rPr>
        <w:t xml:space="preserve"> и пренетих   </w:t>
      </w:r>
      <w:r w:rsidRPr="003D2359">
        <w:rPr>
          <w:lang w:val="ru-RU"/>
        </w:rPr>
        <w:t xml:space="preserve">индиректним корисницима </w:t>
      </w:r>
      <w:r w:rsidRPr="003D2359">
        <w:rPr>
          <w:lang w:val="sr-Cyrl-CS"/>
        </w:rPr>
        <w:t xml:space="preserve"> буџета </w:t>
      </w:r>
      <w:r w:rsidRPr="003D2359">
        <w:rPr>
          <w:lang w:val="ru-RU"/>
        </w:rPr>
        <w:t>одговора</w:t>
      </w:r>
      <w:r w:rsidRPr="003D2359">
        <w:rPr>
          <w:lang w:val="sr-Cyrl-CS"/>
        </w:rPr>
        <w:t>н</w:t>
      </w:r>
      <w:r w:rsidRPr="003D2359">
        <w:rPr>
          <w:lang w:val="ru-RU"/>
        </w:rPr>
        <w:t xml:space="preserve"> </w:t>
      </w:r>
      <w:r w:rsidRPr="003D2359">
        <w:t>je</w:t>
      </w:r>
      <w:r w:rsidRPr="003D2359">
        <w:rPr>
          <w:lang w:val="ru-RU"/>
        </w:rPr>
        <w:t xml:space="preserve"> </w:t>
      </w:r>
      <w:r w:rsidRPr="003D2359">
        <w:t>и функционер односно р</w:t>
      </w:r>
      <w:r w:rsidRPr="003D2359">
        <w:rPr>
          <w:lang w:val="ru-RU"/>
        </w:rPr>
        <w:t>уководилац</w:t>
      </w:r>
      <w:r w:rsidRPr="003D2359">
        <w:rPr>
          <w:lang w:val="sr-Cyrl-CS"/>
        </w:rPr>
        <w:t xml:space="preserve"> индиректног  корисника буџета.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Служба општинске управе надлежна за финансије – Служба за буџет, финансије и пореску администрацију обавезна је да редовно прати извршење буџета и најмање два пута годишње информише председника општине (општинско веће), а обавезно у року од петнаест дана по истеку шестомесечног, односно деветомесечног периода.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У року од петнаест дана по подношењу извештаја из става 1. овог члана, Општинско веће усваја и доставља извештај Скупштини општине.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Извештај садржи и одступања између усвојеног буџета и извршења и образложење великих одступања.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11.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промени апропријације из општих прихода буџета и преносу апропријације у текућу буџетску резерву,</w:t>
      </w:r>
      <w:r w:rsidRPr="003D2359">
        <w:rPr>
          <w:b w:val="0"/>
          <w:sz w:val="20"/>
          <w:lang w:val="ru-RU"/>
        </w:rPr>
        <w:t xml:space="preserve"> </w:t>
      </w:r>
      <w:r w:rsidRPr="003D2359">
        <w:rPr>
          <w:b w:val="0"/>
          <w:sz w:val="20"/>
        </w:rPr>
        <w:t>у складу са чланом 61. Закона о буџетском систему доноси Општинско веће.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Default="00913F03" w:rsidP="00D3271A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Решење о употреби текуће буџетске и сталне буџетске резерве на предлог органа управе надлежног за финансије доноси Општинско веће.</w:t>
      </w:r>
    </w:p>
    <w:p w:rsidR="00D3271A" w:rsidRPr="00D3271A" w:rsidRDefault="00D3271A" w:rsidP="00D3271A">
      <w:pPr>
        <w:pStyle w:val="BodyText"/>
        <w:ind w:firstLine="708"/>
        <w:rPr>
          <w:b w:val="0"/>
          <w:sz w:val="20"/>
        </w:rPr>
      </w:pPr>
    </w:p>
    <w:p w:rsidR="00913F03" w:rsidRPr="007A477D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13.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Одлуку о отварању буџетског фонда у складу са чланом 64. Закона о буџетском систему доноси Општинско  веће.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Општинско 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Овлашћује се председник општине да, 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инвестиција.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</w:t>
      </w:r>
      <w:r w:rsidRPr="003D2359">
        <w:rPr>
          <w:b w:val="0"/>
          <w:sz w:val="20"/>
        </w:rPr>
        <w:softHyphen/>
        <w:t>ча</w:t>
      </w:r>
      <w:r w:rsidRPr="003D2359">
        <w:rPr>
          <w:b w:val="0"/>
          <w:sz w:val="20"/>
        </w:rPr>
        <w:softHyphen/>
        <w:t>на сред</w:t>
      </w:r>
      <w:r w:rsidRPr="003D2359">
        <w:rPr>
          <w:b w:val="0"/>
          <w:sz w:val="20"/>
        </w:rPr>
        <w:softHyphen/>
        <w:t>ства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них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тог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3D2359">
        <w:rPr>
          <w:b w:val="0"/>
          <w:sz w:val="20"/>
        </w:rPr>
        <w:softHyphen/>
        <w:t>де се и де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ју на кон</w:t>
      </w:r>
      <w:r w:rsidRPr="003D2359">
        <w:rPr>
          <w:b w:val="0"/>
          <w:sz w:val="20"/>
        </w:rPr>
        <w:softHyphen/>
        <w:t>со</w:t>
      </w:r>
      <w:r w:rsidRPr="003D2359">
        <w:rPr>
          <w:b w:val="0"/>
          <w:sz w:val="20"/>
        </w:rPr>
        <w:softHyphen/>
        <w:t>ли</w:t>
      </w:r>
      <w:r w:rsidRPr="003D2359">
        <w:rPr>
          <w:b w:val="0"/>
          <w:sz w:val="20"/>
        </w:rPr>
        <w:softHyphen/>
        <w:t>до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ном ра</w:t>
      </w:r>
      <w:r w:rsidRPr="003D2359">
        <w:rPr>
          <w:b w:val="0"/>
          <w:sz w:val="20"/>
        </w:rPr>
        <w:softHyphen/>
        <w:t>чу</w:t>
      </w:r>
      <w:r w:rsidRPr="003D2359">
        <w:rPr>
          <w:b w:val="0"/>
          <w:sz w:val="20"/>
        </w:rPr>
        <w:softHyphen/>
        <w:t>ну тре</w:t>
      </w:r>
      <w:r w:rsidRPr="003D2359">
        <w:rPr>
          <w:b w:val="0"/>
          <w:sz w:val="20"/>
        </w:rPr>
        <w:softHyphen/>
        <w:t>зо</w:t>
      </w:r>
      <w:r w:rsidRPr="003D2359">
        <w:rPr>
          <w:b w:val="0"/>
          <w:sz w:val="20"/>
        </w:rPr>
        <w:softHyphen/>
        <w:t>ра.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17.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t xml:space="preserve">Пренос и коришћење остварених средстава буџета  вршиће се у 2018. години по решењу који доноси председник општине </w:t>
      </w:r>
      <w:r w:rsidRPr="003D2359">
        <w:rPr>
          <w:lang w:val="sr-Cyrl-CS"/>
        </w:rPr>
        <w:t xml:space="preserve">, на предлог надлежног органа за финансије, а </w:t>
      </w:r>
      <w:r w:rsidRPr="003D2359">
        <w:t>у оквиру раздела 1,2,3,4 и 5  којим  су распоређена  укупна  средства буџета  по корисницима буџета у члану 5. ове одлуке.</w:t>
      </w:r>
    </w:p>
    <w:p w:rsidR="00913F03" w:rsidRPr="003D2359" w:rsidRDefault="00913F03" w:rsidP="00913F03">
      <w:pPr>
        <w:ind w:firstLine="432"/>
        <w:jc w:val="both"/>
        <w:rPr>
          <w:b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Обавезе које преузимају 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и ин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рект</w:t>
      </w:r>
      <w:r w:rsidRPr="003D2359">
        <w:rPr>
          <w:b w:val="0"/>
          <w:sz w:val="20"/>
        </w:rPr>
        <w:softHyphen/>
        <w:t>ни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буџетских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мо</w:t>
      </w:r>
      <w:r w:rsidRPr="003D2359">
        <w:rPr>
          <w:b w:val="0"/>
          <w:sz w:val="20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већа, а највише до износа исказаних у плану капиталних издатака из члана 4. ове одлуке. </w:t>
      </w:r>
    </w:p>
    <w:p w:rsidR="00913F03" w:rsidRPr="003D2359" w:rsidRDefault="00913F03" w:rsidP="00913F03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Корисници буџетских средстава су обавезни , да пре покретања поступка јавне навбавке за прузимање обавеза по уговору за капиталне пројекте на више година прибаве сагласност </w:t>
      </w:r>
      <w:r w:rsidRPr="003D2359">
        <w:t>општинског већа</w:t>
      </w:r>
      <w:r w:rsidRPr="003D2359">
        <w:rPr>
          <w:lang w:val="sr-Cyrl-CS"/>
        </w:rPr>
        <w:t xml:space="preserve">  за обавезе које ће доспевати за наредну годину и  нар</w:t>
      </w:r>
      <w:r w:rsidRPr="003D2359">
        <w:t>e</w:t>
      </w:r>
      <w:r w:rsidRPr="003D2359">
        <w:rPr>
          <w:lang w:val="sr-Cyrl-CS"/>
        </w:rPr>
        <w:t xml:space="preserve">дне две године, а које ће бити укључене у финансијске планове за те године. 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Обавезе преузете у 2017. години у складу са одобреним апропријацијама у тој години, а неизвршене у току 2017. године, преносе се у 2018. годину и имају статус преузетих обавеза и извршавају се на терет одобрених апропријација овом одлуком.</w:t>
      </w:r>
    </w:p>
    <w:p w:rsidR="00913F03" w:rsidRPr="00D3271A" w:rsidRDefault="00913F03" w:rsidP="00D3271A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19.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21.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124/2012, 14/2015 и 68/2015).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Јавна набавка мале вредности, у 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5.000.000 динара.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rPr>
          <w:lang w:val="ru-RU"/>
        </w:rPr>
        <w:t>У року од 30 дана од дана ступања на снагу , одлуке о буџету , директни корисник буџетских средстава</w:t>
      </w:r>
      <w:r w:rsidRPr="003D2359">
        <w:t>,</w:t>
      </w:r>
      <w:r w:rsidRPr="003D2359">
        <w:rPr>
          <w:lang w:val="ru-RU"/>
        </w:rPr>
        <w:t xml:space="preserve">који је одговоран за индиректне кориснике буџетских средстава , обавештава сваког индиректног корисника о одобреним апропријацијама доставом извода одлуке о буџету. </w:t>
      </w:r>
    </w:p>
    <w:p w:rsidR="00913F03" w:rsidRPr="003D2359" w:rsidRDefault="00913F03" w:rsidP="00913F03">
      <w:pPr>
        <w:ind w:firstLine="432"/>
        <w:jc w:val="both"/>
        <w:rPr>
          <w:lang w:val="sr-Cyrl-CS"/>
        </w:rPr>
      </w:pPr>
      <w:r w:rsidRPr="003D2359">
        <w:t xml:space="preserve">     </w:t>
      </w:r>
      <w:r w:rsidRPr="003D2359">
        <w:rPr>
          <w:lang w:val="ru-RU"/>
        </w:rPr>
        <w:t xml:space="preserve">Индиректни корисници буџетских средстава дужни су да средства утврђена овом </w:t>
      </w:r>
      <w:r w:rsidRPr="003D2359">
        <w:rPr>
          <w:lang w:val="sr-Cyrl-CS"/>
        </w:rPr>
        <w:t>О</w:t>
      </w:r>
      <w:r w:rsidRPr="003D2359">
        <w:rPr>
          <w:lang w:val="ru-RU"/>
        </w:rPr>
        <w:t>длуком распореде по наменама у свом годишњем финансијском плану</w:t>
      </w:r>
      <w:r w:rsidRPr="003D2359">
        <w:rPr>
          <w:lang w:val="sr-Cyrl-CS"/>
        </w:rPr>
        <w:t xml:space="preserve"> и ускладе са одобрен</w:t>
      </w:r>
      <w:r w:rsidRPr="003D2359">
        <w:t>им</w:t>
      </w:r>
      <w:r w:rsidRPr="003D2359">
        <w:rPr>
          <w:lang w:val="sr-Cyrl-CS"/>
        </w:rPr>
        <w:t xml:space="preserve"> апропријацијама у одлуци о буџету и доставе Општинској управи - Служби за буџет, финансије и пореску администрацију.</w:t>
      </w:r>
    </w:p>
    <w:p w:rsidR="00913F03" w:rsidRPr="003D2359" w:rsidRDefault="00913F03" w:rsidP="00913F03">
      <w:pPr>
        <w:ind w:firstLine="432"/>
        <w:jc w:val="both"/>
      </w:pPr>
      <w:r w:rsidRPr="003D2359">
        <w:rPr>
          <w:lang w:val="sr-Cyrl-CS"/>
        </w:rPr>
        <w:t xml:space="preserve">      Рок за доношење акта из става 2. овог члана је 45 дана од дана ступања на снагу ове одлуке.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23.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пре</w:t>
      </w:r>
      <w:r w:rsidRPr="003D2359">
        <w:rPr>
          <w:b w:val="0"/>
          <w:sz w:val="20"/>
        </w:rPr>
        <w:softHyphen/>
        <w:t>ма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ју се сра</w:t>
      </w:r>
      <w:r w:rsidRPr="003D2359">
        <w:rPr>
          <w:b w:val="0"/>
          <w:sz w:val="20"/>
        </w:rPr>
        <w:softHyphen/>
        <w:t>змер</w:t>
      </w:r>
      <w:r w:rsidRPr="003D2359">
        <w:rPr>
          <w:b w:val="0"/>
          <w:sz w:val="20"/>
        </w:rPr>
        <w:softHyphen/>
        <w:t>но оства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ним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ма буџета. Ако се у то</w:t>
      </w:r>
      <w:r w:rsidRPr="003D2359">
        <w:rPr>
          <w:b w:val="0"/>
          <w:sz w:val="20"/>
        </w:rPr>
        <w:softHyphen/>
        <w:t>ку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 при</w:t>
      </w:r>
      <w:r w:rsidRPr="003D2359">
        <w:rPr>
          <w:b w:val="0"/>
          <w:sz w:val="20"/>
        </w:rPr>
        <w:softHyphen/>
        <w:t>ма</w:t>
      </w:r>
      <w:r w:rsidRPr="003D2359">
        <w:rPr>
          <w:b w:val="0"/>
          <w:sz w:val="20"/>
        </w:rPr>
        <w:softHyphen/>
        <w:t>ња сма</w:t>
      </w:r>
      <w:r w:rsidRPr="003D2359">
        <w:rPr>
          <w:b w:val="0"/>
          <w:sz w:val="20"/>
        </w:rPr>
        <w:softHyphen/>
        <w:t>ње,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ша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по при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ти</w:t>
      </w:r>
      <w:r w:rsidRPr="003D2359">
        <w:rPr>
          <w:b w:val="0"/>
          <w:sz w:val="20"/>
        </w:rPr>
        <w:softHyphen/>
        <w:t>ма, и то: оба</w:t>
      </w:r>
      <w:r w:rsidRPr="003D2359">
        <w:rPr>
          <w:b w:val="0"/>
          <w:sz w:val="20"/>
        </w:rPr>
        <w:softHyphen/>
        <w:t>ве</w:t>
      </w:r>
      <w:r w:rsidRPr="003D2359">
        <w:rPr>
          <w:b w:val="0"/>
          <w:sz w:val="20"/>
        </w:rPr>
        <w:softHyphen/>
        <w:t>зе утвр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не за</w:t>
      </w:r>
      <w:r w:rsidRPr="003D2359">
        <w:rPr>
          <w:b w:val="0"/>
          <w:sz w:val="20"/>
        </w:rPr>
        <w:softHyphen/>
        <w:t>кон</w:t>
      </w:r>
      <w:r w:rsidRPr="003D2359">
        <w:rPr>
          <w:b w:val="0"/>
          <w:sz w:val="20"/>
        </w:rPr>
        <w:softHyphen/>
        <w:t>ским про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ма на по</w:t>
      </w:r>
      <w:r w:rsidRPr="003D2359">
        <w:rPr>
          <w:b w:val="0"/>
          <w:sz w:val="20"/>
        </w:rPr>
        <w:softHyphen/>
        <w:t>сто</w:t>
      </w:r>
      <w:r w:rsidRPr="003D2359">
        <w:rPr>
          <w:b w:val="0"/>
          <w:sz w:val="20"/>
        </w:rPr>
        <w:softHyphen/>
        <w:t>је</w:t>
      </w:r>
      <w:r w:rsidRPr="003D2359">
        <w:rPr>
          <w:b w:val="0"/>
          <w:sz w:val="20"/>
        </w:rPr>
        <w:softHyphen/>
        <w:t>ћем ни</w:t>
      </w:r>
      <w:r w:rsidRPr="003D2359">
        <w:rPr>
          <w:b w:val="0"/>
          <w:sz w:val="20"/>
        </w:rPr>
        <w:softHyphen/>
        <w:t>воу 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мал</w:t>
      </w:r>
      <w:r w:rsidRPr="003D2359">
        <w:rPr>
          <w:b w:val="0"/>
          <w:sz w:val="20"/>
        </w:rPr>
        <w:softHyphen/>
        <w:t>ни стал</w:t>
      </w:r>
      <w:r w:rsidRPr="003D2359">
        <w:rPr>
          <w:b w:val="0"/>
          <w:sz w:val="20"/>
        </w:rPr>
        <w:softHyphen/>
        <w:t>ни тро</w:t>
      </w:r>
      <w:r w:rsidRPr="003D2359">
        <w:rPr>
          <w:b w:val="0"/>
          <w:sz w:val="20"/>
        </w:rPr>
        <w:softHyphen/>
        <w:t>шко</w:t>
      </w:r>
      <w:r w:rsidRPr="003D2359">
        <w:rPr>
          <w:b w:val="0"/>
          <w:sz w:val="20"/>
        </w:rPr>
        <w:softHyphen/>
        <w:t>ви нео</w:t>
      </w:r>
      <w:r w:rsidRPr="003D2359">
        <w:rPr>
          <w:b w:val="0"/>
          <w:sz w:val="20"/>
        </w:rPr>
        <w:softHyphen/>
        <w:t>п</w:t>
      </w:r>
      <w:r w:rsidRPr="003D2359">
        <w:rPr>
          <w:b w:val="0"/>
          <w:sz w:val="20"/>
        </w:rPr>
        <w:softHyphen/>
        <w:t>ход</w:t>
      </w:r>
      <w:r w:rsidRPr="003D2359">
        <w:rPr>
          <w:b w:val="0"/>
          <w:sz w:val="20"/>
        </w:rPr>
        <w:softHyphen/>
        <w:t>ни за не</w:t>
      </w:r>
      <w:r w:rsidRPr="003D2359">
        <w:rPr>
          <w:b w:val="0"/>
          <w:sz w:val="20"/>
        </w:rPr>
        <w:softHyphen/>
        <w:t>сме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но функ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о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са</w:t>
      </w:r>
      <w:r w:rsidRPr="003D2359">
        <w:rPr>
          <w:b w:val="0"/>
          <w:sz w:val="20"/>
        </w:rPr>
        <w:softHyphen/>
        <w:t>ње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Сред</w:t>
      </w:r>
      <w:r w:rsidRPr="003D2359">
        <w:rPr>
          <w:b w:val="0"/>
          <w:sz w:val="20"/>
        </w:rPr>
        <w:softHyphen/>
        <w:t>ства рас</w:t>
      </w:r>
      <w:r w:rsidRPr="003D2359">
        <w:rPr>
          <w:b w:val="0"/>
          <w:sz w:val="20"/>
        </w:rPr>
        <w:softHyphen/>
        <w:t>по</w:t>
      </w:r>
      <w:r w:rsidRPr="003D2359">
        <w:rPr>
          <w:b w:val="0"/>
          <w:sz w:val="20"/>
        </w:rPr>
        <w:softHyphen/>
        <w:t>ре</w:t>
      </w:r>
      <w:r w:rsidRPr="003D2359">
        <w:rPr>
          <w:b w:val="0"/>
          <w:sz w:val="20"/>
        </w:rPr>
        <w:softHyphen/>
        <w:t>ђе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расхода и из</w:t>
      </w:r>
      <w:r w:rsidRPr="003D2359">
        <w:rPr>
          <w:b w:val="0"/>
          <w:sz w:val="20"/>
        </w:rPr>
        <w:softHyphen/>
        <w:t>да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ка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ка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се се на осно</w:t>
      </w:r>
      <w:r w:rsidRPr="003D2359">
        <w:rPr>
          <w:b w:val="0"/>
          <w:sz w:val="20"/>
        </w:rPr>
        <w:softHyphen/>
        <w:t>ву њиховог зах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ва и у скла</w:t>
      </w:r>
      <w:r w:rsidRPr="003D2359">
        <w:rPr>
          <w:b w:val="0"/>
          <w:sz w:val="20"/>
        </w:rPr>
        <w:softHyphen/>
        <w:t>ду за одо</w:t>
      </w:r>
      <w:r w:rsidRPr="003D2359">
        <w:rPr>
          <w:b w:val="0"/>
          <w:sz w:val="20"/>
        </w:rPr>
        <w:softHyphen/>
        <w:t>бре</w:t>
      </w:r>
      <w:r w:rsidRPr="003D2359">
        <w:rPr>
          <w:b w:val="0"/>
          <w:sz w:val="20"/>
        </w:rPr>
        <w:softHyphen/>
        <w:t>ним кво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ма у  пла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>Уз зах</w:t>
      </w:r>
      <w:r w:rsidRPr="003D2359">
        <w:rPr>
          <w:b w:val="0"/>
          <w:sz w:val="20"/>
        </w:rPr>
        <w:softHyphen/>
        <w:t>тев,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су ду</w:t>
      </w:r>
      <w:r w:rsidRPr="003D2359">
        <w:rPr>
          <w:b w:val="0"/>
          <w:sz w:val="20"/>
        </w:rPr>
        <w:softHyphen/>
        <w:t>жни да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ве ком</w:t>
      </w:r>
      <w:r w:rsidRPr="003D2359">
        <w:rPr>
          <w:b w:val="0"/>
          <w:sz w:val="20"/>
        </w:rPr>
        <w:softHyphen/>
        <w:t>плет</w:t>
      </w:r>
      <w:r w:rsidRPr="003D2359">
        <w:rPr>
          <w:b w:val="0"/>
          <w:sz w:val="20"/>
        </w:rPr>
        <w:softHyphen/>
        <w:t>ну до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мен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ју за пла</w:t>
      </w:r>
      <w:r w:rsidRPr="003D2359">
        <w:rPr>
          <w:b w:val="0"/>
          <w:sz w:val="20"/>
        </w:rPr>
        <w:softHyphen/>
        <w:t>ћа</w:t>
      </w:r>
      <w:r w:rsidRPr="003D2359">
        <w:rPr>
          <w:b w:val="0"/>
          <w:sz w:val="20"/>
        </w:rPr>
        <w:softHyphen/>
        <w:t>ње (ко</w:t>
      </w:r>
      <w:r w:rsidRPr="003D2359">
        <w:rPr>
          <w:b w:val="0"/>
          <w:sz w:val="20"/>
        </w:rPr>
        <w:softHyphen/>
        <w:t>пи</w:t>
      </w:r>
      <w:r w:rsidRPr="003D2359">
        <w:rPr>
          <w:b w:val="0"/>
          <w:sz w:val="20"/>
        </w:rPr>
        <w:softHyphen/>
        <w:t>је).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Новчана средства на консолидованом рачуну трезора могу се инвестирати у 2018.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Header"/>
        <w:ind w:firstLine="432"/>
        <w:jc w:val="both"/>
        <w:rPr>
          <w:lang w:val="sr-Cyrl-CS"/>
        </w:rPr>
      </w:pPr>
      <w:r w:rsidRPr="003D2359">
        <w:rPr>
          <w:lang w:val="sr-Cyrl-CS"/>
        </w:rPr>
        <w:t xml:space="preserve">     Корисник буџетских средстава не може, без претходне сагласности председника општине  засновати радни однос са новим лицима до краја 201</w:t>
      </w:r>
      <w:r w:rsidR="00BF6844">
        <w:t>8</w:t>
      </w:r>
      <w:r w:rsidRPr="003D2359">
        <w:rPr>
          <w:lang w:val="sr-Cyrl-CS"/>
        </w:rPr>
        <w:t xml:space="preserve">. године, уколико средства потребна за исплату плата тих лица нису обезбеђена у оквиру износа средстава која су, у складу са овом одлуком, предвиђена за плате том буџетском кориснику и уколико нису прибављене све сагласности од надлежног органа Владе  Републике Србије уколико је  та сагласност прописана  законом.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27</w:t>
      </w:r>
      <w:r w:rsidRPr="003D2359">
        <w:rPr>
          <w:b w:val="0"/>
          <w:sz w:val="20"/>
          <w:lang w:val="ru-RU"/>
        </w:rPr>
        <w:t>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Директни и индиректни корисници буџетских средстава у 2017.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28.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Header"/>
        <w:ind w:firstLine="432"/>
        <w:jc w:val="both"/>
      </w:pPr>
      <w:r w:rsidRPr="003D2359">
        <w:rPr>
          <w:lang w:val="sr-Cyrl-CS"/>
        </w:rPr>
        <w:t xml:space="preserve">    Уколико плаћање сталних </w:t>
      </w:r>
      <w:r w:rsidRPr="003D2359">
        <w:t xml:space="preserve">заједничких </w:t>
      </w:r>
      <w:r w:rsidRPr="003D2359">
        <w:rPr>
          <w:lang w:val="sr-Cyrl-CS"/>
        </w:rPr>
        <w:t xml:space="preserve">трошкова није могуће извршити на основу раздвојених рачуна, корисник који управља јавним средствима врши плаћање, а затим директни односно индиректни </w:t>
      </w:r>
      <w:r w:rsidRPr="003D2359">
        <w:t xml:space="preserve"> или други корисник јавних средстава </w:t>
      </w:r>
      <w:r w:rsidRPr="003D2359">
        <w:rPr>
          <w:lang w:val="sr-Cyrl-CS"/>
        </w:rPr>
        <w:t xml:space="preserve"> врши одговарајућу рефундацију насталих расхода.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5E76A6" w:rsidRDefault="005E76A6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lastRenderedPageBreak/>
        <w:t>Члан 29.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де</w:t>
      </w:r>
      <w:r w:rsidRPr="003D2359">
        <w:rPr>
          <w:b w:val="0"/>
          <w:sz w:val="20"/>
        </w:rPr>
        <w:softHyphen/>
        <w:t>фи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та те</w:t>
      </w:r>
      <w:r w:rsidRPr="003D2359">
        <w:rPr>
          <w:b w:val="0"/>
          <w:sz w:val="20"/>
        </w:rPr>
        <w:softHyphen/>
        <w:t>ку</w:t>
      </w:r>
      <w:r w:rsidRPr="003D2359">
        <w:rPr>
          <w:b w:val="0"/>
          <w:sz w:val="20"/>
        </w:rPr>
        <w:softHyphen/>
        <w:t>ће ли</w:t>
      </w:r>
      <w:r w:rsidRPr="003D2359">
        <w:rPr>
          <w:b w:val="0"/>
          <w:sz w:val="20"/>
        </w:rPr>
        <w:softHyphen/>
        <w:t>квид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сти, ко</w:t>
      </w:r>
      <w:r w:rsidRPr="003D2359">
        <w:rPr>
          <w:b w:val="0"/>
          <w:sz w:val="20"/>
        </w:rPr>
        <w:softHyphen/>
        <w:t>ји мо</w:t>
      </w:r>
      <w:r w:rsidRPr="003D2359">
        <w:rPr>
          <w:b w:val="0"/>
          <w:sz w:val="20"/>
        </w:rPr>
        <w:softHyphen/>
        <w:t>же да на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не услед не</w:t>
      </w:r>
      <w:r w:rsidRPr="003D2359">
        <w:rPr>
          <w:b w:val="0"/>
          <w:sz w:val="20"/>
        </w:rPr>
        <w:softHyphen/>
        <w:t>у</w:t>
      </w:r>
      <w:r w:rsidRPr="003D2359">
        <w:rPr>
          <w:b w:val="0"/>
          <w:sz w:val="20"/>
        </w:rPr>
        <w:softHyphen/>
        <w:t>рав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те</w:t>
      </w:r>
      <w:r w:rsidRPr="003D2359">
        <w:rPr>
          <w:b w:val="0"/>
          <w:sz w:val="20"/>
        </w:rPr>
        <w:softHyphen/>
        <w:t>же</w:t>
      </w:r>
      <w:r w:rsidRPr="003D2359">
        <w:rPr>
          <w:b w:val="0"/>
          <w:sz w:val="20"/>
        </w:rPr>
        <w:softHyphen/>
        <w:t>но</w:t>
      </w:r>
      <w:r w:rsidRPr="003D2359">
        <w:rPr>
          <w:b w:val="0"/>
          <w:sz w:val="20"/>
        </w:rPr>
        <w:softHyphen/>
        <w:t>сти кре</w:t>
      </w:r>
      <w:r w:rsidRPr="003D2359">
        <w:rPr>
          <w:b w:val="0"/>
          <w:sz w:val="20"/>
        </w:rPr>
        <w:softHyphen/>
        <w:t>та</w:t>
      </w:r>
      <w:r w:rsidRPr="003D2359">
        <w:rPr>
          <w:b w:val="0"/>
          <w:sz w:val="20"/>
        </w:rPr>
        <w:softHyphen/>
        <w:t>ња у при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и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ма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та, пред</w:t>
      </w:r>
      <w:r w:rsidRPr="003D2359">
        <w:rPr>
          <w:b w:val="0"/>
          <w:sz w:val="20"/>
        </w:rPr>
        <w:softHyphen/>
        <w:t>сед</w:t>
      </w:r>
      <w:r w:rsidRPr="003D2359">
        <w:rPr>
          <w:b w:val="0"/>
          <w:sz w:val="20"/>
        </w:rPr>
        <w:softHyphen/>
        <w:t>ник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мо</w:t>
      </w:r>
      <w:r w:rsidRPr="003D2359">
        <w:rPr>
          <w:b w:val="0"/>
          <w:sz w:val="20"/>
        </w:rPr>
        <w:softHyphen/>
        <w:t>же се за</w:t>
      </w:r>
      <w:r w:rsidRPr="003D2359">
        <w:rPr>
          <w:b w:val="0"/>
          <w:sz w:val="20"/>
        </w:rPr>
        <w:softHyphen/>
        <w:t>ду</w:t>
      </w:r>
      <w:r w:rsidRPr="003D2359">
        <w:rPr>
          <w:b w:val="0"/>
          <w:sz w:val="20"/>
        </w:rPr>
        <w:softHyphen/>
        <w:t>жи</w:t>
      </w:r>
      <w:r w:rsidRPr="003D2359">
        <w:rPr>
          <w:b w:val="0"/>
          <w:sz w:val="20"/>
        </w:rPr>
        <w:softHyphen/>
        <w:t>ти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ред</w:t>
      </w:r>
      <w:r w:rsidRPr="003D2359">
        <w:rPr>
          <w:b w:val="0"/>
          <w:sz w:val="20"/>
        </w:rPr>
        <w:softHyphen/>
        <w:t>ба</w:t>
      </w:r>
      <w:r w:rsidRPr="003D2359">
        <w:rPr>
          <w:b w:val="0"/>
          <w:sz w:val="20"/>
        </w:rPr>
        <w:softHyphen/>
        <w:t>ма чла</w:t>
      </w:r>
      <w:r w:rsidRPr="003D2359">
        <w:rPr>
          <w:b w:val="0"/>
          <w:sz w:val="20"/>
        </w:rPr>
        <w:softHyphen/>
        <w:t>на 35. За</w:t>
      </w:r>
      <w:r w:rsidRPr="003D2359">
        <w:rPr>
          <w:b w:val="0"/>
          <w:sz w:val="20"/>
        </w:rPr>
        <w:softHyphen/>
        <w:t>ко</w:t>
      </w:r>
      <w:r w:rsidRPr="003D2359">
        <w:rPr>
          <w:b w:val="0"/>
          <w:sz w:val="20"/>
        </w:rPr>
        <w:softHyphen/>
        <w:t>на о јав</w:t>
      </w:r>
      <w:r w:rsidRPr="003D2359">
        <w:rPr>
          <w:b w:val="0"/>
          <w:sz w:val="20"/>
        </w:rPr>
        <w:softHyphen/>
        <w:t>ном ду</w:t>
      </w:r>
      <w:r w:rsidRPr="003D2359">
        <w:rPr>
          <w:b w:val="0"/>
          <w:sz w:val="20"/>
        </w:rPr>
        <w:softHyphen/>
        <w:t>гу („Слу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ни гла</w:t>
      </w:r>
      <w:r w:rsidRPr="003D2359">
        <w:rPr>
          <w:b w:val="0"/>
          <w:sz w:val="20"/>
        </w:rPr>
        <w:softHyphen/>
        <w:t>сник РС”, број 61/2005, 107/2009, 78/2011 и 85/2015).</w:t>
      </w:r>
    </w:p>
    <w:p w:rsidR="00913F03" w:rsidRPr="003D2359" w:rsidRDefault="00913F03" w:rsidP="00913F03">
      <w:pPr>
        <w:jc w:val="both"/>
        <w:rPr>
          <w:lang w:val="ru-RU"/>
        </w:rPr>
      </w:pPr>
      <w:r w:rsidRPr="003D2359">
        <w:rPr>
          <w:lang w:val="ru-RU"/>
        </w:rPr>
        <w:t xml:space="preserve">            Одлуку о дугорочном  задуживању </w:t>
      </w:r>
      <w:r w:rsidRPr="003D2359">
        <w:t xml:space="preserve">општине </w:t>
      </w:r>
      <w:r w:rsidRPr="003D2359">
        <w:rPr>
          <w:lang w:val="ru-RU"/>
        </w:rPr>
        <w:t xml:space="preserve"> доноси Скупштина </w:t>
      </w:r>
      <w:r w:rsidRPr="003D2359">
        <w:t xml:space="preserve">општина </w:t>
      </w:r>
      <w:r w:rsidRPr="003D2359">
        <w:rPr>
          <w:lang w:val="ru-RU"/>
        </w:rPr>
        <w:t>, по претходно прибављеном мишљењу Министарства финансија Републике Србије.</w:t>
      </w: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30.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sz w:val="20"/>
        </w:rPr>
      </w:pPr>
      <w:r w:rsidRPr="003D2359">
        <w:rPr>
          <w:b w:val="0"/>
          <w:sz w:val="20"/>
        </w:rPr>
        <w:t>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 бу</w:t>
      </w:r>
      <w:r w:rsidRPr="003D2359">
        <w:rPr>
          <w:b w:val="0"/>
          <w:sz w:val="20"/>
        </w:rPr>
        <w:softHyphen/>
        <w:t>џет</w:t>
      </w:r>
      <w:r w:rsidRPr="003D2359">
        <w:rPr>
          <w:b w:val="0"/>
          <w:sz w:val="20"/>
        </w:rPr>
        <w:softHyphen/>
        <w:t>ских сред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ће на ра</w:t>
      </w:r>
      <w:r w:rsidRPr="003D2359">
        <w:rPr>
          <w:b w:val="0"/>
          <w:sz w:val="20"/>
        </w:rPr>
        <w:softHyphen/>
        <w:t>чун из</w:t>
      </w:r>
      <w:r w:rsidRPr="003D2359">
        <w:rPr>
          <w:b w:val="0"/>
          <w:sz w:val="20"/>
        </w:rPr>
        <w:softHyphen/>
        <w:t>вр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ња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та до 31. децембра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не, сред</w:t>
      </w:r>
      <w:r w:rsidRPr="003D2359">
        <w:rPr>
          <w:b w:val="0"/>
          <w:sz w:val="20"/>
        </w:rPr>
        <w:softHyphen/>
        <w:t>ства ко</w:t>
      </w:r>
      <w:r w:rsidRPr="003D2359">
        <w:rPr>
          <w:b w:val="0"/>
          <w:sz w:val="20"/>
        </w:rPr>
        <w:softHyphen/>
        <w:t>ја ни</w:t>
      </w:r>
      <w:r w:rsidRPr="003D2359">
        <w:rPr>
          <w:b w:val="0"/>
          <w:sz w:val="20"/>
        </w:rPr>
        <w:softHyphen/>
        <w:t>су утро</w:t>
      </w:r>
      <w:r w:rsidRPr="003D2359">
        <w:rPr>
          <w:b w:val="0"/>
          <w:sz w:val="20"/>
        </w:rPr>
        <w:softHyphen/>
        <w:t>ше</w:t>
      </w:r>
      <w:r w:rsidRPr="003D2359">
        <w:rPr>
          <w:b w:val="0"/>
          <w:sz w:val="20"/>
        </w:rPr>
        <w:softHyphen/>
        <w:t>на за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ра</w:t>
      </w:r>
      <w:r w:rsidRPr="003D2359">
        <w:rPr>
          <w:b w:val="0"/>
          <w:sz w:val="20"/>
        </w:rPr>
        <w:softHyphen/>
        <w:t>ње рас</w:t>
      </w:r>
      <w:r w:rsidRPr="003D2359">
        <w:rPr>
          <w:b w:val="0"/>
          <w:sz w:val="20"/>
        </w:rPr>
        <w:softHyphen/>
        <w:t>хо</w:t>
      </w:r>
      <w:r w:rsidRPr="003D2359">
        <w:rPr>
          <w:b w:val="0"/>
          <w:sz w:val="20"/>
        </w:rPr>
        <w:softHyphen/>
        <w:t>да у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ни, ко</w:t>
      </w:r>
      <w:r w:rsidRPr="003D2359">
        <w:rPr>
          <w:b w:val="0"/>
          <w:sz w:val="20"/>
        </w:rPr>
        <w:softHyphen/>
        <w:t>ја су овим ко</w:t>
      </w:r>
      <w:r w:rsidRPr="003D2359">
        <w:rPr>
          <w:b w:val="0"/>
          <w:sz w:val="20"/>
        </w:rPr>
        <w:softHyphen/>
        <w:t>ри</w:t>
      </w:r>
      <w:r w:rsidRPr="003D2359">
        <w:rPr>
          <w:b w:val="0"/>
          <w:sz w:val="20"/>
        </w:rPr>
        <w:softHyphen/>
        <w:t>сни</w:t>
      </w:r>
      <w:r w:rsidRPr="003D2359">
        <w:rPr>
          <w:b w:val="0"/>
          <w:sz w:val="20"/>
        </w:rPr>
        <w:softHyphen/>
        <w:t>ци</w:t>
      </w:r>
      <w:r w:rsidRPr="003D2359">
        <w:rPr>
          <w:b w:val="0"/>
          <w:sz w:val="20"/>
        </w:rPr>
        <w:softHyphen/>
        <w:t>ма пре</w:t>
      </w:r>
      <w:r w:rsidRPr="003D2359">
        <w:rPr>
          <w:b w:val="0"/>
          <w:sz w:val="20"/>
        </w:rPr>
        <w:softHyphen/>
        <w:t>не</w:t>
      </w:r>
      <w:r w:rsidRPr="003D2359">
        <w:rPr>
          <w:b w:val="0"/>
          <w:sz w:val="20"/>
        </w:rPr>
        <w:softHyphen/>
        <w:t>та у скла</w:t>
      </w:r>
      <w:r w:rsidRPr="003D2359">
        <w:rPr>
          <w:b w:val="0"/>
          <w:sz w:val="20"/>
        </w:rPr>
        <w:softHyphen/>
        <w:t>ду са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ком о бу</w:t>
      </w:r>
      <w:r w:rsidRPr="003D2359">
        <w:rPr>
          <w:b w:val="0"/>
          <w:sz w:val="20"/>
        </w:rPr>
        <w:softHyphen/>
        <w:t>џе</w:t>
      </w:r>
      <w:r w:rsidRPr="003D2359">
        <w:rPr>
          <w:b w:val="0"/>
          <w:sz w:val="20"/>
        </w:rPr>
        <w:softHyphen/>
        <w:t>ту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 Гаџин Хан за 2017.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ну</w:t>
      </w:r>
      <w:r w:rsidRPr="003D2359">
        <w:rPr>
          <w:sz w:val="20"/>
        </w:rPr>
        <w:t>.</w:t>
      </w:r>
    </w:p>
    <w:p w:rsidR="00913F03" w:rsidRPr="003D2359" w:rsidRDefault="00913F03" w:rsidP="00913F03">
      <w:pPr>
        <w:pStyle w:val="BodyText"/>
        <w:rPr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  <w:r w:rsidRPr="003D2359">
        <w:rPr>
          <w:b w:val="0"/>
          <w:sz w:val="20"/>
        </w:rPr>
        <w:t>Члан 31</w:t>
      </w:r>
      <w:r w:rsidRPr="003D2359">
        <w:rPr>
          <w:b w:val="0"/>
          <w:sz w:val="20"/>
          <w:lang w:val="ru-RU"/>
        </w:rPr>
        <w:t>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  <w:lang w:val="ru-RU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Изузетно, у случају да се буџету општине Гаџин Хан из другог буџета (Републике, Покрајине, друге општине)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913F03" w:rsidRPr="003D2359" w:rsidRDefault="00913F03" w:rsidP="00913F03">
      <w:pPr>
        <w:pStyle w:val="BodyText"/>
        <w:rPr>
          <w:b w:val="0"/>
          <w:sz w:val="20"/>
          <w:lang w:val="ru-RU"/>
        </w:rPr>
      </w:pPr>
      <w:r w:rsidRPr="003D2359">
        <w:rPr>
          <w:b w:val="0"/>
          <w:sz w:val="20"/>
        </w:rPr>
        <w:t xml:space="preserve">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32.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ind w:firstLine="432"/>
        <w:jc w:val="both"/>
      </w:pPr>
      <w:r w:rsidRPr="003D2359">
        <w:rPr>
          <w:b/>
        </w:rPr>
        <w:t xml:space="preserve">     </w:t>
      </w:r>
      <w:r w:rsidRPr="003D2359">
        <w:t xml:space="preserve">Пренос буџетских средстава јавном предузећу „Дирекција за изградњу и комуналну делатност“ општине Гаџин Хан вршиће се на основу усвојеног годишњег програма текућих и капиталних субвенција од стране Скупштине општине  за одређене комуналне делатности које се субвенционирају.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За комуналне делатности  које се не субвенционирају , а чије је обављање поверено  од стране општине јавном предузећу и дато посебно или искључиво право обављања, неће се вршити јавне набавке ових услуга у 2018. години , а на основу члана 3.став 1. тачка 24. и 25. Законом о јавним набавкама („Службени гласник РС“, бр. </w:t>
      </w:r>
      <w:r w:rsidRPr="003D2359">
        <w:rPr>
          <w:lang w:val="ru-RU"/>
        </w:rPr>
        <w:t>124/12, 14/2015 и 68/2015</w:t>
      </w:r>
      <w:r w:rsidRPr="003D2359">
        <w:t xml:space="preserve">).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Обавезе за текуће одржавање локалних путева, зимско одржавање путева, улица у насељима и сеоских путева и текуће одржавања уличне расвете измириће се средствима буџета на основу примљених фактура за извршен обим одређених врста радова и услуга, на чији је ценовник дала сагласност Скупштина општине Гаџин Хан.  </w:t>
      </w:r>
    </w:p>
    <w:p w:rsidR="00913F03" w:rsidRPr="003D2359" w:rsidRDefault="00913F03" w:rsidP="00913F03">
      <w:pPr>
        <w:ind w:firstLine="432"/>
        <w:jc w:val="both"/>
      </w:pPr>
      <w:r w:rsidRPr="003D2359">
        <w:t xml:space="preserve">Обим и квалитет радова и услуга  несубвенционисаних комуналних делатности јавног предузећа надзире  орган формиран од стране општинског већа. 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33.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rPr>
          <w:b w:val="0"/>
          <w:sz w:val="20"/>
        </w:rPr>
      </w:pPr>
      <w:r w:rsidRPr="003D2359">
        <w:rPr>
          <w:b w:val="0"/>
          <w:sz w:val="20"/>
        </w:rPr>
        <w:t xml:space="preserve">        У буџетској 2018. години неће се вршти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запослене које су то право стекли у 2018. години и новодишњих поклона за децу запослених.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34.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35.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913F03" w:rsidRPr="003D2359" w:rsidRDefault="00913F03" w:rsidP="00913F03">
      <w:pPr>
        <w:pStyle w:val="Default"/>
        <w:ind w:firstLine="708"/>
        <w:jc w:val="both"/>
        <w:rPr>
          <w:sz w:val="20"/>
          <w:szCs w:val="20"/>
        </w:rPr>
      </w:pPr>
      <w:r w:rsidRPr="003D2359">
        <w:rPr>
          <w:sz w:val="20"/>
          <w:szCs w:val="20"/>
        </w:rPr>
        <w:lastRenderedPageBreak/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36.</w:t>
      </w:r>
    </w:p>
    <w:p w:rsidR="00913F03" w:rsidRPr="003D2359" w:rsidRDefault="00913F03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spacing w:line="480" w:lineRule="auto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Ову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ку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у „Службеном листу Града Ниша“ и до</w:t>
      </w:r>
      <w:r w:rsidRPr="003D2359">
        <w:rPr>
          <w:b w:val="0"/>
          <w:sz w:val="20"/>
        </w:rPr>
        <w:softHyphen/>
        <w:t>ста</w:t>
      </w:r>
      <w:r w:rsidRPr="003D2359">
        <w:rPr>
          <w:b w:val="0"/>
          <w:sz w:val="20"/>
        </w:rPr>
        <w:softHyphen/>
        <w:t>ви</w:t>
      </w:r>
      <w:r w:rsidRPr="003D2359">
        <w:rPr>
          <w:b w:val="0"/>
          <w:sz w:val="20"/>
        </w:rPr>
        <w:softHyphen/>
        <w:t>ти ми</w:t>
      </w:r>
      <w:r w:rsidRPr="003D2359">
        <w:rPr>
          <w:b w:val="0"/>
          <w:sz w:val="20"/>
        </w:rPr>
        <w:softHyphen/>
        <w:t>ни</w:t>
      </w:r>
      <w:r w:rsidRPr="003D2359">
        <w:rPr>
          <w:b w:val="0"/>
          <w:sz w:val="20"/>
        </w:rPr>
        <w:softHyphen/>
        <w:t>стар</w:t>
      </w:r>
      <w:r w:rsidRPr="003D2359">
        <w:rPr>
          <w:b w:val="0"/>
          <w:sz w:val="20"/>
        </w:rPr>
        <w:softHyphen/>
        <w:t>ству надлежном за послове фи</w:t>
      </w:r>
      <w:r w:rsidRPr="003D2359">
        <w:rPr>
          <w:b w:val="0"/>
          <w:sz w:val="20"/>
        </w:rPr>
        <w:softHyphen/>
        <w:t>нан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ја.</w:t>
      </w:r>
    </w:p>
    <w:p w:rsidR="00913F03" w:rsidRPr="003D2359" w:rsidRDefault="00913F03" w:rsidP="00913F03">
      <w:pPr>
        <w:pStyle w:val="BodyText"/>
        <w:rPr>
          <w:b w:val="0"/>
          <w:sz w:val="20"/>
        </w:rPr>
      </w:pPr>
    </w:p>
    <w:p w:rsidR="00913F03" w:rsidRDefault="00913F03" w:rsidP="00913F03">
      <w:pPr>
        <w:pStyle w:val="BodyText"/>
        <w:jc w:val="center"/>
        <w:rPr>
          <w:b w:val="0"/>
          <w:sz w:val="20"/>
        </w:rPr>
      </w:pPr>
      <w:r w:rsidRPr="003D2359">
        <w:rPr>
          <w:b w:val="0"/>
          <w:sz w:val="20"/>
        </w:rPr>
        <w:t>Члан 37.</w:t>
      </w:r>
    </w:p>
    <w:p w:rsidR="00A06AF2" w:rsidRPr="003D2359" w:rsidRDefault="00A06AF2" w:rsidP="00913F03">
      <w:pPr>
        <w:pStyle w:val="BodyText"/>
        <w:jc w:val="center"/>
        <w:rPr>
          <w:b w:val="0"/>
          <w:sz w:val="20"/>
        </w:rPr>
      </w:pPr>
    </w:p>
    <w:p w:rsidR="00913F03" w:rsidRPr="003D2359" w:rsidRDefault="00913F03" w:rsidP="00913F03">
      <w:pPr>
        <w:pStyle w:val="BodyText"/>
        <w:ind w:firstLine="708"/>
        <w:rPr>
          <w:b w:val="0"/>
          <w:sz w:val="20"/>
        </w:rPr>
      </w:pPr>
      <w:r w:rsidRPr="003D2359">
        <w:rPr>
          <w:b w:val="0"/>
          <w:sz w:val="20"/>
        </w:rPr>
        <w:t>Ова од</w:t>
      </w:r>
      <w:r w:rsidRPr="003D2359">
        <w:rPr>
          <w:b w:val="0"/>
          <w:sz w:val="20"/>
        </w:rPr>
        <w:softHyphen/>
        <w:t>лу</w:t>
      </w:r>
      <w:r w:rsidRPr="003D2359">
        <w:rPr>
          <w:b w:val="0"/>
          <w:sz w:val="20"/>
        </w:rPr>
        <w:softHyphen/>
        <w:t>ка сту</w:t>
      </w:r>
      <w:r w:rsidRPr="003D2359">
        <w:rPr>
          <w:b w:val="0"/>
          <w:sz w:val="20"/>
        </w:rPr>
        <w:softHyphen/>
        <w:t>па на сна</w:t>
      </w:r>
      <w:r w:rsidRPr="003D2359">
        <w:rPr>
          <w:b w:val="0"/>
          <w:sz w:val="20"/>
        </w:rPr>
        <w:softHyphen/>
        <w:t>гу осмог да</w:t>
      </w:r>
      <w:r w:rsidRPr="003D2359">
        <w:rPr>
          <w:b w:val="0"/>
          <w:sz w:val="20"/>
        </w:rPr>
        <w:softHyphen/>
        <w:t>на од да</w:t>
      </w:r>
      <w:r w:rsidRPr="003D2359">
        <w:rPr>
          <w:b w:val="0"/>
          <w:sz w:val="20"/>
        </w:rPr>
        <w:softHyphen/>
        <w:t>на об</w:t>
      </w:r>
      <w:r w:rsidRPr="003D2359">
        <w:rPr>
          <w:b w:val="0"/>
          <w:sz w:val="20"/>
        </w:rPr>
        <w:softHyphen/>
        <w:t>ја</w:t>
      </w:r>
      <w:r w:rsidRPr="003D2359">
        <w:rPr>
          <w:b w:val="0"/>
          <w:sz w:val="20"/>
        </w:rPr>
        <w:softHyphen/>
        <w:t>вљи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ња у слу</w:t>
      </w:r>
      <w:r w:rsidRPr="003D2359">
        <w:rPr>
          <w:b w:val="0"/>
          <w:sz w:val="20"/>
        </w:rPr>
        <w:softHyphen/>
        <w:t>жбе</w:t>
      </w:r>
      <w:r w:rsidRPr="003D2359">
        <w:rPr>
          <w:b w:val="0"/>
          <w:sz w:val="20"/>
        </w:rPr>
        <w:softHyphen/>
        <w:t>ном гла</w:t>
      </w:r>
      <w:r w:rsidRPr="003D2359">
        <w:rPr>
          <w:b w:val="0"/>
          <w:sz w:val="20"/>
        </w:rPr>
        <w:softHyphen/>
        <w:t>си</w:t>
      </w:r>
      <w:r w:rsidRPr="003D2359">
        <w:rPr>
          <w:b w:val="0"/>
          <w:sz w:val="20"/>
        </w:rPr>
        <w:softHyphen/>
        <w:t>лу оп</w:t>
      </w:r>
      <w:r w:rsidRPr="003D2359">
        <w:rPr>
          <w:b w:val="0"/>
          <w:sz w:val="20"/>
        </w:rPr>
        <w:softHyphen/>
        <w:t>шти</w:t>
      </w:r>
      <w:r w:rsidRPr="003D2359">
        <w:rPr>
          <w:b w:val="0"/>
          <w:sz w:val="20"/>
        </w:rPr>
        <w:softHyphen/>
        <w:t>не, а при</w:t>
      </w:r>
      <w:r w:rsidRPr="003D2359">
        <w:rPr>
          <w:b w:val="0"/>
          <w:sz w:val="20"/>
        </w:rPr>
        <w:softHyphen/>
        <w:t>ме</w:t>
      </w:r>
      <w:r w:rsidRPr="003D2359">
        <w:rPr>
          <w:b w:val="0"/>
          <w:sz w:val="20"/>
        </w:rPr>
        <w:softHyphen/>
        <w:t>њи</w:t>
      </w:r>
      <w:r w:rsidRPr="003D2359">
        <w:rPr>
          <w:b w:val="0"/>
          <w:sz w:val="20"/>
        </w:rPr>
        <w:softHyphen/>
        <w:t>ва</w:t>
      </w:r>
      <w:r w:rsidRPr="003D2359">
        <w:rPr>
          <w:b w:val="0"/>
          <w:sz w:val="20"/>
        </w:rPr>
        <w:softHyphen/>
        <w:t>ће се од 1. ја</w:t>
      </w:r>
      <w:r w:rsidRPr="003D2359">
        <w:rPr>
          <w:b w:val="0"/>
          <w:sz w:val="20"/>
        </w:rPr>
        <w:softHyphen/>
        <w:t>ну</w:t>
      </w:r>
      <w:r w:rsidRPr="003D2359">
        <w:rPr>
          <w:b w:val="0"/>
          <w:sz w:val="20"/>
        </w:rPr>
        <w:softHyphen/>
        <w:t>а</w:t>
      </w:r>
      <w:r w:rsidRPr="003D2359">
        <w:rPr>
          <w:b w:val="0"/>
          <w:sz w:val="20"/>
        </w:rPr>
        <w:softHyphen/>
        <w:t>ра 2018. го</w:t>
      </w:r>
      <w:r w:rsidRPr="003D2359">
        <w:rPr>
          <w:b w:val="0"/>
          <w:sz w:val="20"/>
        </w:rPr>
        <w:softHyphen/>
        <w:t>ди</w:t>
      </w:r>
      <w:r w:rsidRPr="003D2359">
        <w:rPr>
          <w:b w:val="0"/>
          <w:sz w:val="20"/>
        </w:rPr>
        <w:softHyphen/>
        <w:t>не.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3D2359">
        <w:t>Број: 06-400-  _____/2017-II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  <w:r w:rsidRPr="003D2359">
        <w:t>У Гаџином Хану, ____ децембра  2017.године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  <w:r w:rsidRPr="003D2359">
        <w:rPr>
          <w:b/>
        </w:rPr>
        <w:t>СКУПШТИНА ОПШТИНЕ ГАЏИН ХАН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</w:rPr>
      </w:pP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rPr>
          <w:b/>
        </w:rPr>
      </w:pP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</w:r>
      <w:r w:rsidRPr="003D2359">
        <w:rPr>
          <w:b/>
        </w:rPr>
        <w:tab/>
        <w:t xml:space="preserve">            ПРЕДСЕДНИК</w:t>
      </w:r>
    </w:p>
    <w:p w:rsidR="00913F03" w:rsidRPr="003D2359" w:rsidRDefault="00913F03" w:rsidP="00913F03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right"/>
        <w:rPr>
          <w:b/>
        </w:rPr>
      </w:pPr>
      <w:r w:rsidRPr="003D2359">
        <w:rPr>
          <w:b/>
        </w:rPr>
        <w:t>Марија Цветковић, с.р.</w:t>
      </w:r>
    </w:p>
    <w:p w:rsidR="00663F47" w:rsidRPr="003D2359" w:rsidRDefault="00663F47" w:rsidP="00913F03">
      <w:pPr>
        <w:spacing w:before="20" w:line="200" w:lineRule="exact"/>
        <w:rPr>
          <w:lang w:val="sr-Cyrl-CS"/>
        </w:rPr>
      </w:pPr>
    </w:p>
    <w:sectPr w:rsidR="00663F47" w:rsidRPr="003D2359" w:rsidSect="007A477D">
      <w:footerReference w:type="default" r:id="rId21"/>
      <w:pgSz w:w="11906" w:h="16838"/>
      <w:pgMar w:top="1417" w:right="113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7A" w:rsidRDefault="00173D7A">
      <w:r>
        <w:separator/>
      </w:r>
    </w:p>
  </w:endnote>
  <w:endnote w:type="continuationSeparator" w:id="0">
    <w:p w:rsidR="00173D7A" w:rsidRDefault="0017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ir Times_New_Cond">
    <w:charset w:val="00"/>
    <w:family w:val="roman"/>
    <w:pitch w:val="variable"/>
    <w:sig w:usb0="00000003" w:usb1="00000000" w:usb2="00000000" w:usb3="00000000" w:csb0="00000001" w:csb1="00000000"/>
  </w:font>
  <w:font w:name="Times Roman Cirilica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Swiss Light YU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800.15pt;margin-top:568.65pt;width:20.75pt;height:10pt;z-index:-251652096;mso-position-horizontal-relative:page;mso-position-vertical-relative:page" filled="f" stroked="f">
          <v:textbox style="mso-next-textbox:#_x0000_s2083" inset="0,0,0,0">
            <w:txbxContent>
              <w:p w:rsidR="005E3DA7" w:rsidRDefault="005E3DA7">
                <w:pPr>
                  <w:spacing w:before="19"/>
                  <w:ind w:left="20"/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</w:pP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10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t>-</w:t>
                </w:r>
                <w:r>
                  <w:rPr>
                    <w:rFonts w:ascii="Arial Cirilica" w:eastAsia="Arial Cirilica" w:hAnsi="Arial Cirilica" w:cs="Arial Cirilica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Cirilica" w:eastAsia="Arial Cirilica" w:hAnsi="Arial Cirilica" w:cs="Arial Cirilic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A933DF">
                  <w:rPr>
                    <w:rFonts w:ascii="Arial Cirilica" w:eastAsia="Arial Cirilica" w:hAnsi="Arial Cirilica" w:cs="Arial Cirilica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0" w:lineRule="atLeast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Pr="002D79E0" w:rsidRDefault="005E3DA7" w:rsidP="00515959">
    <w:pPr>
      <w:pStyle w:val="Footer"/>
      <w:tabs>
        <w:tab w:val="clear" w:pos="4680"/>
        <w:tab w:val="clear" w:pos="9360"/>
        <w:tab w:val="left" w:pos="3420"/>
      </w:tabs>
      <w:rPr>
        <w:rFonts w:ascii="Arial Cirilica" w:hAnsi="Arial Cirilic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7A" w:rsidRDefault="00173D7A">
      <w:r>
        <w:separator/>
      </w:r>
    </w:p>
  </w:footnote>
  <w:footnote w:type="continuationSeparator" w:id="0">
    <w:p w:rsidR="00173D7A" w:rsidRDefault="00173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71.95pt;margin-top:51.35pt;width:98.2pt;height:13.95pt;z-index:-251656192;mso-position-horizontal-relative:page;mso-position-vertical-relative:page" filled="f" stroked="f">
          <v:textbox style="mso-next-textbox:#_x0000_s2079" inset="0,0,0,0">
            <w:txbxContent>
              <w:p w:rsidR="005E3DA7" w:rsidRPr="00D01809" w:rsidRDefault="005E3DA7">
                <w:pPr>
                  <w:spacing w:before="17"/>
                  <w:ind w:left="20" w:right="-36"/>
                  <w:rPr>
                    <w:rFonts w:asciiTheme="minorHAnsi" w:eastAsia="Arial Cirilica" w:hAnsiTheme="minorHAnsi" w:cs="Arial Cirilica"/>
                    <w:sz w:val="24"/>
                    <w:szCs w:val="24"/>
                    <w:lang w:val="sr-Cyrl-CS"/>
                  </w:rPr>
                </w:pPr>
                <w:r>
                  <w:rPr>
                    <w:rFonts w:asciiTheme="minorHAnsi" w:eastAsia="Arial Cirilica" w:hAnsiTheme="minorHAnsi" w:cs="Arial Cirilica"/>
                    <w:b/>
                    <w:sz w:val="24"/>
                    <w:szCs w:val="24"/>
                    <w:lang w:val="sr-Cyrl-CS"/>
                  </w:rPr>
                  <w:t>ПЛАН ПРИХОДА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47.85pt;margin-top:75.1pt;width:6.1pt;height:12pt;z-index:-251655168;mso-position-horizontal-relative:page;mso-position-vertical-relative:page" filled="f" stroked="f">
          <v:textbox style="mso-next-textbox:#_x0000_s2080" inset="0,0,0,0">
            <w:txbxContent>
              <w:p w:rsidR="005E3DA7" w:rsidRDefault="005E3DA7">
                <w:pPr>
                  <w:spacing w:before="18"/>
                  <w:ind w:left="20" w:right="-30"/>
                  <w:rPr>
                    <w:rFonts w:ascii="Arial Cirilica" w:eastAsia="Arial Cirilica" w:hAnsi="Arial Cirilica" w:cs="Arial Cirilica"/>
                  </w:rPr>
                </w:pPr>
                <w:r>
                  <w:rPr>
                    <w:rFonts w:ascii="Arial Cirilica" w:eastAsia="Arial Cirilica" w:hAnsi="Arial Cirilica" w:cs="Arial Cirilica"/>
                    <w:b/>
                  </w:rPr>
                  <w:t>1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76.85pt;margin-top:75.1pt;width:112.75pt;height:12pt;z-index:-251654144;mso-position-horizontal-relative:page;mso-position-vertical-relative:page" filled="f" stroked="f">
          <v:textbox style="mso-next-textbox:#_x0000_s2081" inset="0,0,0,0">
            <w:txbxContent>
              <w:p w:rsidR="005E3DA7" w:rsidRPr="00D01809" w:rsidRDefault="005E3DA7">
                <w:pPr>
                  <w:spacing w:before="18"/>
                  <w:ind w:left="20" w:right="-30"/>
                  <w:rPr>
                    <w:rFonts w:asciiTheme="minorHAnsi" w:eastAsia="Arial Cirilica" w:hAnsiTheme="minorHAnsi" w:cs="Arial Cirilica"/>
                    <w:lang w:val="sr-Cyrl-CS"/>
                  </w:rPr>
                </w:pPr>
                <w:r>
                  <w:rPr>
                    <w:rFonts w:asciiTheme="minorHAnsi" w:eastAsia="Arial Cirilica" w:hAnsiTheme="minorHAnsi" w:cs="Arial Cirilica"/>
                    <w:b/>
                    <w:lang w:val="sr-Cyrl-CS"/>
                  </w:rPr>
                  <w:t>ОПШТИНА ГАЏИН ХАН</w:t>
                </w:r>
              </w:p>
            </w:txbxContent>
          </v:textbox>
          <w10:wrap anchorx="page" anchory="page"/>
        </v:shape>
      </w:pict>
    </w:r>
    <w:r>
      <w:pict>
        <v:shape id="_x0000_s2082" type="#_x0000_t202" style="position:absolute;margin-left:772.25pt;margin-top:84.85pt;width:48.65pt;height:11.05pt;z-index:-251653120;mso-position-horizontal-relative:page;mso-position-vertical-relative:page" filled="f" stroked="f">
          <v:textbox style="mso-next-textbox:#_x0000_s2082" inset="0,0,0,0">
            <w:txbxContent>
              <w:p w:rsidR="005E3DA7" w:rsidRDefault="005E3DA7" w:rsidP="00D01809">
                <w:pPr>
                  <w:spacing w:before="20"/>
                  <w:ind w:right="-27"/>
                  <w:rPr>
                    <w:rFonts w:ascii="Arial Cirilica" w:eastAsia="Arial Cirilica" w:hAnsi="Arial Cirilica" w:cs="Arial Cirilica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Pr="005E3DA7" w:rsidRDefault="00E019C3" w:rsidP="005E3DA7">
    <w:pPr>
      <w:spacing w:line="200" w:lineRule="exact"/>
      <w:jc w:val="center"/>
      <w:rPr>
        <w:lang w:val="sr-Cyrl-CS"/>
      </w:rPr>
    </w:pPr>
    <w:r>
      <w:rPr>
        <w:lang w:val="sr-Cyrl-CS"/>
      </w:rPr>
      <w:t>ИЗДАЦИ БУЏЕТА ПО НАМЕНАМА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9C3" w:rsidRPr="005E3DA7" w:rsidRDefault="00E019C3" w:rsidP="005E3DA7">
    <w:pPr>
      <w:spacing w:line="200" w:lineRule="exact"/>
      <w:jc w:val="center"/>
      <w:rPr>
        <w:lang w:val="sr-Cyrl-CS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Pr="005805B6" w:rsidRDefault="005E3DA7">
    <w:pPr>
      <w:spacing w:line="200" w:lineRule="exact"/>
      <w:rPr>
        <w:lang w:val="sr-Cyrl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DA7" w:rsidRDefault="005E3DA7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6CB3AA"/>
    <w:lvl w:ilvl="0">
      <w:numFmt w:val="bullet"/>
      <w:lvlText w:val="*"/>
      <w:lvlJc w:val="left"/>
    </w:lvl>
  </w:abstractNum>
  <w:abstractNum w:abstractNumId="1">
    <w:nsid w:val="25920397"/>
    <w:multiLevelType w:val="hybridMultilevel"/>
    <w:tmpl w:val="ADAE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653819"/>
    <w:multiLevelType w:val="hybridMultilevel"/>
    <w:tmpl w:val="F244E2E6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DB1BAC"/>
    <w:multiLevelType w:val="hybridMultilevel"/>
    <w:tmpl w:val="B8725B7A"/>
    <w:lvl w:ilvl="0" w:tplc="0128B48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2D76451"/>
    <w:multiLevelType w:val="hybridMultilevel"/>
    <w:tmpl w:val="239C8F88"/>
    <w:lvl w:ilvl="0" w:tplc="5A0606F8">
      <w:start w:val="1"/>
      <w:numFmt w:val="bullet"/>
      <w:pStyle w:val="Stil1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7456C76"/>
    <w:multiLevelType w:val="hybridMultilevel"/>
    <w:tmpl w:val="9580CEB0"/>
    <w:lvl w:ilvl="0" w:tplc="5A060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C467C6"/>
    <w:multiLevelType w:val="hybridMultilevel"/>
    <w:tmpl w:val="0DCC8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C186F0C"/>
    <w:multiLevelType w:val="hybridMultilevel"/>
    <w:tmpl w:val="D0746BE6"/>
    <w:lvl w:ilvl="0" w:tplc="040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5840BD"/>
    <w:multiLevelType w:val="hybridMultilevel"/>
    <w:tmpl w:val="0FA0E710"/>
    <w:lvl w:ilvl="0" w:tplc="200CE6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853599"/>
    <w:multiLevelType w:val="multilevel"/>
    <w:tmpl w:val="DEC24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6100343"/>
    <w:multiLevelType w:val="hybridMultilevel"/>
    <w:tmpl w:val="9CFC16C0"/>
    <w:lvl w:ilvl="0" w:tplc="0128B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3F47"/>
    <w:rsid w:val="00026001"/>
    <w:rsid w:val="00075C13"/>
    <w:rsid w:val="0008752B"/>
    <w:rsid w:val="000D7165"/>
    <w:rsid w:val="000F280A"/>
    <w:rsid w:val="00173D7A"/>
    <w:rsid w:val="00175BC1"/>
    <w:rsid w:val="0020030C"/>
    <w:rsid w:val="00285B87"/>
    <w:rsid w:val="002D2748"/>
    <w:rsid w:val="003757B5"/>
    <w:rsid w:val="003D2359"/>
    <w:rsid w:val="00414F88"/>
    <w:rsid w:val="00422167"/>
    <w:rsid w:val="00476527"/>
    <w:rsid w:val="00495A6E"/>
    <w:rsid w:val="004E3279"/>
    <w:rsid w:val="004E6EEF"/>
    <w:rsid w:val="004F3140"/>
    <w:rsid w:val="004F6A63"/>
    <w:rsid w:val="00515959"/>
    <w:rsid w:val="005805B6"/>
    <w:rsid w:val="005E3DA7"/>
    <w:rsid w:val="005E76A6"/>
    <w:rsid w:val="00605DAD"/>
    <w:rsid w:val="00663F47"/>
    <w:rsid w:val="006E526E"/>
    <w:rsid w:val="006F219E"/>
    <w:rsid w:val="00743830"/>
    <w:rsid w:val="00761E58"/>
    <w:rsid w:val="007A477D"/>
    <w:rsid w:val="007B579D"/>
    <w:rsid w:val="007E42AE"/>
    <w:rsid w:val="00804E79"/>
    <w:rsid w:val="008E5A91"/>
    <w:rsid w:val="00913F03"/>
    <w:rsid w:val="00924F3E"/>
    <w:rsid w:val="009416F6"/>
    <w:rsid w:val="0098154C"/>
    <w:rsid w:val="009D4DE4"/>
    <w:rsid w:val="009E2E47"/>
    <w:rsid w:val="009E3986"/>
    <w:rsid w:val="00A02AA3"/>
    <w:rsid w:val="00A06AF2"/>
    <w:rsid w:val="00A517B1"/>
    <w:rsid w:val="00A933DF"/>
    <w:rsid w:val="00AD5D00"/>
    <w:rsid w:val="00B32671"/>
    <w:rsid w:val="00B77470"/>
    <w:rsid w:val="00BF6844"/>
    <w:rsid w:val="00C12D51"/>
    <w:rsid w:val="00C71A0E"/>
    <w:rsid w:val="00D01809"/>
    <w:rsid w:val="00D21EAA"/>
    <w:rsid w:val="00D3271A"/>
    <w:rsid w:val="00D82DF0"/>
    <w:rsid w:val="00DA550B"/>
    <w:rsid w:val="00DD787E"/>
    <w:rsid w:val="00DD7A3D"/>
    <w:rsid w:val="00E019C3"/>
    <w:rsid w:val="00E25E75"/>
    <w:rsid w:val="00E319BB"/>
    <w:rsid w:val="00E42D7D"/>
    <w:rsid w:val="00E675DD"/>
    <w:rsid w:val="00EC2C08"/>
    <w:rsid w:val="00F260A5"/>
    <w:rsid w:val="00F62005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nhideWhenUsed/>
    <w:rsid w:val="00981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154C"/>
  </w:style>
  <w:style w:type="paragraph" w:styleId="Footer">
    <w:name w:val="footer"/>
    <w:basedOn w:val="Normal"/>
    <w:link w:val="FooterChar"/>
    <w:uiPriority w:val="99"/>
    <w:unhideWhenUsed/>
    <w:rsid w:val="00981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54C"/>
  </w:style>
  <w:style w:type="paragraph" w:styleId="FootnoteText">
    <w:name w:val="footnote text"/>
    <w:basedOn w:val="Normal"/>
    <w:link w:val="FootnoteTextChar"/>
    <w:semiHidden/>
    <w:rsid w:val="000F280A"/>
  </w:style>
  <w:style w:type="character" w:customStyle="1" w:styleId="FootnoteTextChar">
    <w:name w:val="Footnote Text Char"/>
    <w:basedOn w:val="DefaultParagraphFont"/>
    <w:link w:val="FootnoteText"/>
    <w:semiHidden/>
    <w:rsid w:val="000F280A"/>
  </w:style>
  <w:style w:type="paragraph" w:styleId="BalloonText">
    <w:name w:val="Balloon Text"/>
    <w:basedOn w:val="Normal"/>
    <w:link w:val="BalloonTextChar"/>
    <w:uiPriority w:val="99"/>
    <w:semiHidden/>
    <w:unhideWhenUsed/>
    <w:rsid w:val="00DA5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50B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605DAD"/>
    <w:rPr>
      <w:vertAlign w:val="superscript"/>
    </w:rPr>
  </w:style>
  <w:style w:type="paragraph" w:styleId="BodyText">
    <w:name w:val="Body Text"/>
    <w:basedOn w:val="Normal"/>
    <w:link w:val="BodyTextChar"/>
    <w:rsid w:val="00605DAD"/>
    <w:pPr>
      <w:jc w:val="both"/>
    </w:pPr>
    <w:rPr>
      <w:b/>
      <w:sz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05DAD"/>
    <w:rPr>
      <w:b/>
      <w:sz w:val="24"/>
      <w:lang w:val="sr-Cyrl-CS"/>
    </w:rPr>
  </w:style>
  <w:style w:type="paragraph" w:customStyle="1" w:styleId="xl40">
    <w:name w:val="xl40"/>
    <w:basedOn w:val="Normal"/>
    <w:rsid w:val="00605DAD"/>
    <w:pPr>
      <w:spacing w:before="100" w:after="100"/>
    </w:pPr>
    <w:rPr>
      <w:rFonts w:ascii="Cir Times_New_Cond" w:hAnsi="Cir Times_New_Cond"/>
      <w:sz w:val="24"/>
    </w:rPr>
  </w:style>
  <w:style w:type="paragraph" w:customStyle="1" w:styleId="Default">
    <w:name w:val="Default"/>
    <w:rsid w:val="00605D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">
    <w:name w:val="Style1"/>
    <w:basedOn w:val="Normal"/>
    <w:rsid w:val="00605DAD"/>
    <w:pPr>
      <w:widowControl w:val="0"/>
      <w:autoSpaceDE w:val="0"/>
      <w:autoSpaceDN w:val="0"/>
      <w:adjustRightInd w:val="0"/>
      <w:spacing w:line="278" w:lineRule="exact"/>
      <w:ind w:firstLine="1426"/>
      <w:jc w:val="both"/>
    </w:pPr>
    <w:rPr>
      <w:sz w:val="24"/>
      <w:szCs w:val="24"/>
    </w:rPr>
  </w:style>
  <w:style w:type="paragraph" w:customStyle="1" w:styleId="Style2">
    <w:name w:val="Style2"/>
    <w:basedOn w:val="Normal"/>
    <w:rsid w:val="00605D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paragraph" w:customStyle="1" w:styleId="Style4">
    <w:name w:val="Style4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5">
    <w:name w:val="Style5"/>
    <w:basedOn w:val="Normal"/>
    <w:rsid w:val="00605DAD"/>
    <w:pPr>
      <w:widowControl w:val="0"/>
      <w:autoSpaceDE w:val="0"/>
      <w:autoSpaceDN w:val="0"/>
      <w:adjustRightInd w:val="0"/>
      <w:spacing w:line="278" w:lineRule="exact"/>
      <w:ind w:hanging="350"/>
      <w:jc w:val="both"/>
    </w:pPr>
    <w:rPr>
      <w:sz w:val="24"/>
      <w:szCs w:val="24"/>
    </w:rPr>
  </w:style>
  <w:style w:type="paragraph" w:customStyle="1" w:styleId="Style6">
    <w:name w:val="Style6"/>
    <w:basedOn w:val="Normal"/>
    <w:rsid w:val="00605DAD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8">
    <w:name w:val="Style8"/>
    <w:basedOn w:val="Normal"/>
    <w:rsid w:val="00605DAD"/>
    <w:pPr>
      <w:widowControl w:val="0"/>
      <w:autoSpaceDE w:val="0"/>
      <w:autoSpaceDN w:val="0"/>
      <w:adjustRightInd w:val="0"/>
      <w:spacing w:line="269" w:lineRule="exact"/>
      <w:ind w:firstLine="1430"/>
      <w:jc w:val="both"/>
    </w:pPr>
    <w:rPr>
      <w:sz w:val="24"/>
      <w:szCs w:val="24"/>
    </w:rPr>
  </w:style>
  <w:style w:type="paragraph" w:customStyle="1" w:styleId="Style12">
    <w:name w:val="Style12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Normal"/>
    <w:rsid w:val="00605DAD"/>
    <w:pPr>
      <w:widowControl w:val="0"/>
      <w:autoSpaceDE w:val="0"/>
      <w:autoSpaceDN w:val="0"/>
      <w:adjustRightInd w:val="0"/>
      <w:spacing w:line="274" w:lineRule="exact"/>
      <w:ind w:hanging="360"/>
    </w:pPr>
    <w:rPr>
      <w:sz w:val="24"/>
      <w:szCs w:val="24"/>
    </w:rPr>
  </w:style>
  <w:style w:type="paragraph" w:customStyle="1" w:styleId="Style15">
    <w:name w:val="Style15"/>
    <w:basedOn w:val="Normal"/>
    <w:rsid w:val="00605DAD"/>
    <w:pPr>
      <w:widowControl w:val="0"/>
      <w:autoSpaceDE w:val="0"/>
      <w:autoSpaceDN w:val="0"/>
      <w:adjustRightInd w:val="0"/>
      <w:spacing w:line="276" w:lineRule="exact"/>
      <w:ind w:firstLine="1344"/>
      <w:jc w:val="both"/>
    </w:pPr>
    <w:rPr>
      <w:sz w:val="24"/>
      <w:szCs w:val="24"/>
    </w:rPr>
  </w:style>
  <w:style w:type="paragraph" w:customStyle="1" w:styleId="Style17">
    <w:name w:val="Style17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Normal"/>
    <w:rsid w:val="00605D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Normal"/>
    <w:rsid w:val="00605DA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6">
    <w:name w:val="Style26"/>
    <w:basedOn w:val="Normal"/>
    <w:rsid w:val="00605DAD"/>
    <w:pPr>
      <w:widowControl w:val="0"/>
      <w:autoSpaceDE w:val="0"/>
      <w:autoSpaceDN w:val="0"/>
      <w:adjustRightInd w:val="0"/>
      <w:spacing w:line="275" w:lineRule="exact"/>
      <w:ind w:firstLine="1440"/>
    </w:pPr>
    <w:rPr>
      <w:sz w:val="24"/>
      <w:szCs w:val="24"/>
    </w:rPr>
  </w:style>
  <w:style w:type="paragraph" w:customStyle="1" w:styleId="Style27">
    <w:name w:val="Style27"/>
    <w:basedOn w:val="Normal"/>
    <w:rsid w:val="00605DAD"/>
    <w:pPr>
      <w:widowControl w:val="0"/>
      <w:autoSpaceDE w:val="0"/>
      <w:autoSpaceDN w:val="0"/>
      <w:adjustRightInd w:val="0"/>
      <w:spacing w:line="552" w:lineRule="exact"/>
      <w:jc w:val="center"/>
    </w:pPr>
    <w:rPr>
      <w:sz w:val="24"/>
      <w:szCs w:val="24"/>
    </w:rPr>
  </w:style>
  <w:style w:type="paragraph" w:customStyle="1" w:styleId="Style28">
    <w:name w:val="Style28"/>
    <w:basedOn w:val="Normal"/>
    <w:rsid w:val="00605DAD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Style29">
    <w:name w:val="Style29"/>
    <w:basedOn w:val="Normal"/>
    <w:rsid w:val="00605DAD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31">
    <w:name w:val="Font Style31"/>
    <w:rsid w:val="00605D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605DAD"/>
    <w:rPr>
      <w:rFonts w:ascii="Times New Roman" w:hAnsi="Times New Roman" w:cs="Times New Roman"/>
      <w:smallCaps/>
      <w:sz w:val="20"/>
      <w:szCs w:val="20"/>
    </w:rPr>
  </w:style>
  <w:style w:type="character" w:customStyle="1" w:styleId="FontStyle33">
    <w:name w:val="Font Style33"/>
    <w:rsid w:val="00605DAD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rsid w:val="00605DA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rsid w:val="00605DAD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605DA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9">
    <w:name w:val="Font Style39"/>
    <w:rsid w:val="00605DAD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rsid w:val="00605D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1">
    <w:name w:val="Font Style41"/>
    <w:rsid w:val="00605DAD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05DAD"/>
    <w:rPr>
      <w:rFonts w:ascii="Times New Roman" w:hAnsi="Times New Roman" w:cs="Times New Roman"/>
      <w:b/>
      <w:bCs/>
      <w:sz w:val="22"/>
      <w:szCs w:val="22"/>
    </w:rPr>
  </w:style>
  <w:style w:type="character" w:customStyle="1" w:styleId="StyleTimesRomanCirilica">
    <w:name w:val="Style Times Roman Cirilica"/>
    <w:basedOn w:val="DefaultParagraphFont"/>
    <w:rsid w:val="00605DAD"/>
    <w:rPr>
      <w:rFonts w:ascii="Times Roman Cirilica" w:hAnsi="Times Roman Cirilica"/>
      <w:sz w:val="22"/>
    </w:rPr>
  </w:style>
  <w:style w:type="character" w:styleId="PageNumber">
    <w:name w:val="page number"/>
    <w:basedOn w:val="DefaultParagraphFont"/>
    <w:rsid w:val="00605DAD"/>
  </w:style>
  <w:style w:type="paragraph" w:customStyle="1" w:styleId="Stil1">
    <w:name w:val="Stil1"/>
    <w:basedOn w:val="Normal"/>
    <w:rsid w:val="00605DAD"/>
    <w:pPr>
      <w:numPr>
        <w:numId w:val="6"/>
      </w:numPr>
    </w:pPr>
    <w:rPr>
      <w:sz w:val="24"/>
      <w:szCs w:val="24"/>
    </w:rPr>
  </w:style>
  <w:style w:type="paragraph" w:styleId="NormalWeb">
    <w:name w:val="Normal (Web)"/>
    <w:basedOn w:val="Normal"/>
    <w:rsid w:val="00605DAD"/>
    <w:pPr>
      <w:spacing w:before="100" w:beforeAutospacing="1" w:after="11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A8B6A-A6E3-4FEB-A3B8-D804C07E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30</Pages>
  <Words>10378</Words>
  <Characters>59158</Characters>
  <Application>Microsoft Office Word</Application>
  <DocSecurity>0</DocSecurity>
  <Lines>492</Lines>
  <Paragraphs>138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Tijana</cp:lastModifiedBy>
  <cp:revision>30</cp:revision>
  <cp:lastPrinted>2017-12-09T16:06:00Z</cp:lastPrinted>
  <dcterms:created xsi:type="dcterms:W3CDTF">2017-12-09T13:04:00Z</dcterms:created>
  <dcterms:modified xsi:type="dcterms:W3CDTF">2017-12-09T17:10:00Z</dcterms:modified>
</cp:coreProperties>
</file>